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1EA8" w14:textId="12AA6817" w:rsidR="00BC31BC" w:rsidRPr="006B3A90" w:rsidRDefault="00BC31BC" w:rsidP="004D5032">
      <w:pPr>
        <w:jc w:val="right"/>
      </w:pPr>
      <w:r w:rsidRPr="006B3A90">
        <w:t xml:space="preserve">Приложение № </w:t>
      </w:r>
      <w:r w:rsidR="006F1776">
        <w:t>2</w:t>
      </w:r>
      <w:r w:rsidR="006F1776" w:rsidRPr="006B3A90">
        <w:t xml:space="preserve"> </w:t>
      </w:r>
    </w:p>
    <w:p w14:paraId="1CEA10EE" w14:textId="77777777" w:rsidR="005A3189" w:rsidRPr="006B3A90" w:rsidRDefault="00BC31BC" w:rsidP="004D5032">
      <w:pPr>
        <w:jc w:val="right"/>
      </w:pPr>
      <w:r w:rsidRPr="006B3A90">
        <w:t xml:space="preserve">к </w:t>
      </w:r>
      <w:r w:rsidR="00632E23" w:rsidRPr="006B3A90">
        <w:t>И</w:t>
      </w:r>
      <w:r w:rsidRPr="006B3A90">
        <w:t xml:space="preserve">звещению о проведении торгов </w:t>
      </w:r>
    </w:p>
    <w:p w14:paraId="4E8A888D" w14:textId="47A7A3CB" w:rsidR="00BC31BC" w:rsidRPr="006B3A90" w:rsidRDefault="00BC31BC" w:rsidP="004D5032">
      <w:pPr>
        <w:jc w:val="right"/>
      </w:pPr>
    </w:p>
    <w:p w14:paraId="10B1B85F" w14:textId="54D665C9" w:rsidR="000E7D0B" w:rsidRPr="006B3A90" w:rsidRDefault="000E7D0B" w:rsidP="000E7D0B">
      <w:pPr>
        <w:rPr>
          <w:i/>
        </w:rPr>
      </w:pPr>
    </w:p>
    <w:p w14:paraId="4EF8F6A6" w14:textId="59F2C89C" w:rsidR="00681957" w:rsidRPr="006B3A90" w:rsidRDefault="00681957" w:rsidP="00681957">
      <w:pPr>
        <w:jc w:val="center"/>
      </w:pPr>
      <w:r w:rsidRPr="006B3A90">
        <w:t>Справка</w:t>
      </w:r>
      <w:r w:rsidR="00BC31BC" w:rsidRPr="006B3A90">
        <w:rPr>
          <w:rStyle w:val="affc"/>
        </w:rPr>
        <w:footnoteReference w:id="1"/>
      </w:r>
    </w:p>
    <w:p w14:paraId="401B1F56" w14:textId="77777777" w:rsidR="00681957" w:rsidRPr="006B3A90" w:rsidRDefault="00681957" w:rsidP="00681957">
      <w:pPr>
        <w:jc w:val="center"/>
      </w:pPr>
    </w:p>
    <w:p w14:paraId="6B8E08B2" w14:textId="77777777" w:rsidR="00681957" w:rsidRPr="006B3A90" w:rsidRDefault="00681957" w:rsidP="001066D2">
      <w:pPr>
        <w:pStyle w:val="ConsPlusNonformat"/>
        <w:pBdr>
          <w:bottom w:val="single" w:sz="12" w:space="13" w:color="auto"/>
        </w:pBdr>
        <w:ind w:firstLine="720"/>
        <w:jc w:val="both"/>
        <w:rPr>
          <w:rFonts w:ascii="Times New Roman" w:hAnsi="Times New Roman" w:cs="Times New Roman"/>
          <w:sz w:val="24"/>
          <w:szCs w:val="24"/>
        </w:rPr>
      </w:pPr>
    </w:p>
    <w:p w14:paraId="7637B335" w14:textId="09800D0E" w:rsidR="00681957" w:rsidRPr="006B3A90" w:rsidRDefault="00681957" w:rsidP="001066D2">
      <w:pPr>
        <w:pStyle w:val="ConsPlusNonformat"/>
        <w:pBdr>
          <w:bottom w:val="single" w:sz="12" w:space="13" w:color="auto"/>
        </w:pBdr>
        <w:jc w:val="both"/>
        <w:rPr>
          <w:rFonts w:ascii="Times New Roman" w:hAnsi="Times New Roman" w:cs="Times New Roman"/>
          <w:sz w:val="24"/>
          <w:szCs w:val="24"/>
        </w:rPr>
      </w:pPr>
      <w:r w:rsidRPr="006B3A90">
        <w:rPr>
          <w:rFonts w:ascii="Times New Roman" w:hAnsi="Times New Roman" w:cs="Times New Roman"/>
          <w:sz w:val="24"/>
          <w:szCs w:val="24"/>
        </w:rPr>
        <w:t>Настоящим [</w:t>
      </w:r>
      <w:r w:rsidR="004D5032" w:rsidRPr="006B3A90">
        <w:rPr>
          <w:rFonts w:ascii="Times New Roman" w:hAnsi="Times New Roman" w:cs="Times New Roman"/>
          <w:i/>
          <w:sz w:val="24"/>
          <w:szCs w:val="24"/>
        </w:rPr>
        <w:t>ФИО/наименование</w:t>
      </w:r>
      <w:r w:rsidRPr="006B3A90">
        <w:rPr>
          <w:rFonts w:ascii="Times New Roman" w:hAnsi="Times New Roman" w:cs="Times New Roman"/>
          <w:i/>
          <w:sz w:val="24"/>
          <w:szCs w:val="24"/>
        </w:rPr>
        <w:t xml:space="preserve"> Заявителя как в Заявке</w:t>
      </w:r>
      <w:r w:rsidR="004D5032" w:rsidRPr="006B3A90">
        <w:rPr>
          <w:rFonts w:ascii="Times New Roman" w:hAnsi="Times New Roman" w:cs="Times New Roman"/>
          <w:i/>
          <w:sz w:val="24"/>
          <w:szCs w:val="24"/>
        </w:rPr>
        <w:t>, иные данные из заявки, в том числе данные на представителя (если применимо)</w:t>
      </w:r>
      <w:r w:rsidRPr="006B3A90">
        <w:rPr>
          <w:rFonts w:ascii="Times New Roman" w:hAnsi="Times New Roman" w:cs="Times New Roman"/>
          <w:sz w:val="24"/>
          <w:szCs w:val="24"/>
        </w:rPr>
        <w:t xml:space="preserve">] в отношении: </w:t>
      </w:r>
    </w:p>
    <w:p w14:paraId="44EEFAE7" w14:textId="77777777" w:rsidR="00681957" w:rsidRPr="006B3A90" w:rsidRDefault="00681957" w:rsidP="001066D2">
      <w:pPr>
        <w:pStyle w:val="ConsPlusNonformat"/>
        <w:pBdr>
          <w:bottom w:val="single" w:sz="12" w:space="13" w:color="auto"/>
        </w:pBdr>
        <w:jc w:val="both"/>
        <w:rPr>
          <w:rFonts w:ascii="Times New Roman" w:hAnsi="Times New Roman" w:cs="Times New Roman"/>
          <w:sz w:val="24"/>
          <w:szCs w:val="24"/>
        </w:rPr>
      </w:pPr>
    </w:p>
    <w:p w14:paraId="4EA15DA9" w14:textId="43C48E54" w:rsidR="00BC31BC" w:rsidRPr="006B3A90" w:rsidRDefault="00681957" w:rsidP="001066D2">
      <w:pPr>
        <w:pStyle w:val="ConsPlusNonformat"/>
        <w:pBdr>
          <w:bottom w:val="single" w:sz="12" w:space="13" w:color="auto"/>
        </w:pBdr>
        <w:jc w:val="both"/>
        <w:rPr>
          <w:rFonts w:ascii="Times New Roman" w:hAnsi="Times New Roman" w:cs="Times New Roman"/>
          <w:sz w:val="24"/>
          <w:szCs w:val="24"/>
        </w:rPr>
      </w:pPr>
      <w:r w:rsidRPr="006B3A90">
        <w:rPr>
          <w:rFonts w:ascii="Times New Roman" w:hAnsi="Times New Roman" w:cs="Times New Roman"/>
          <w:sz w:val="24"/>
          <w:szCs w:val="24"/>
        </w:rPr>
        <w:t xml:space="preserve">1. </w:t>
      </w:r>
      <w:r w:rsidR="00473A40" w:rsidRPr="006B3A90">
        <w:rPr>
          <w:rFonts w:ascii="Times New Roman" w:hAnsi="Times New Roman" w:cs="Times New Roman"/>
          <w:b/>
          <w:sz w:val="24"/>
          <w:szCs w:val="24"/>
        </w:rPr>
        <w:t>А</w:t>
      </w:r>
      <w:r w:rsidR="007D01C2" w:rsidRPr="006B3A90">
        <w:rPr>
          <w:rFonts w:ascii="Times New Roman" w:hAnsi="Times New Roman" w:cs="Times New Roman"/>
          <w:b/>
          <w:sz w:val="24"/>
          <w:szCs w:val="24"/>
        </w:rPr>
        <w:t>кционерн</w:t>
      </w:r>
      <w:r w:rsidR="000C33B4" w:rsidRPr="006B3A90">
        <w:rPr>
          <w:rFonts w:ascii="Times New Roman" w:hAnsi="Times New Roman" w:cs="Times New Roman"/>
          <w:b/>
          <w:sz w:val="24"/>
          <w:szCs w:val="24"/>
        </w:rPr>
        <w:t>ого</w:t>
      </w:r>
      <w:r w:rsidR="007D01C2" w:rsidRPr="006B3A90">
        <w:rPr>
          <w:rFonts w:ascii="Times New Roman" w:hAnsi="Times New Roman" w:cs="Times New Roman"/>
          <w:b/>
          <w:sz w:val="24"/>
          <w:szCs w:val="24"/>
        </w:rPr>
        <w:t xml:space="preserve"> обществ</w:t>
      </w:r>
      <w:r w:rsidR="000C33B4" w:rsidRPr="006B3A90">
        <w:rPr>
          <w:rFonts w:ascii="Times New Roman" w:hAnsi="Times New Roman" w:cs="Times New Roman"/>
          <w:b/>
          <w:sz w:val="24"/>
          <w:szCs w:val="24"/>
        </w:rPr>
        <w:t>а</w:t>
      </w:r>
      <w:r w:rsidR="007D01C2" w:rsidRPr="006B3A90">
        <w:rPr>
          <w:rFonts w:ascii="Times New Roman" w:hAnsi="Times New Roman" w:cs="Times New Roman"/>
          <w:b/>
          <w:sz w:val="24"/>
          <w:szCs w:val="24"/>
        </w:rPr>
        <w:t xml:space="preserve"> «Московский Индустриальный Банк» (сокращенное наименование – АО «МИнБанк»)</w:t>
      </w:r>
      <w:r w:rsidRPr="006B3A90">
        <w:rPr>
          <w:rFonts w:ascii="Times New Roman" w:hAnsi="Times New Roman" w:cs="Times New Roman"/>
          <w:b/>
          <w:sz w:val="24"/>
          <w:szCs w:val="24"/>
        </w:rPr>
        <w:t>, его работников и их близких родственников (супруги, дети, родители, братья и сестры)</w:t>
      </w:r>
      <w:r w:rsidR="00BC31BC" w:rsidRPr="006B3A90">
        <w:rPr>
          <w:rFonts w:ascii="Times New Roman" w:hAnsi="Times New Roman" w:cs="Times New Roman"/>
          <w:sz w:val="24"/>
          <w:szCs w:val="24"/>
        </w:rPr>
        <w:t>:</w:t>
      </w:r>
    </w:p>
    <w:p w14:paraId="613DAA72" w14:textId="5B21BC8A" w:rsidR="00681957" w:rsidRPr="006B3A90" w:rsidRDefault="00BC31BC" w:rsidP="00137D3B">
      <w:pPr>
        <w:pStyle w:val="ConsPlusNonformat"/>
        <w:pBdr>
          <w:bottom w:val="single" w:sz="12" w:space="13" w:color="auto"/>
        </w:pBdr>
        <w:jc w:val="both"/>
        <w:rPr>
          <w:rFonts w:ascii="Times New Roman" w:hAnsi="Times New Roman" w:cs="Times New Roman"/>
          <w:sz w:val="24"/>
          <w:szCs w:val="24"/>
        </w:rPr>
      </w:pPr>
      <w:r w:rsidRPr="006B3A90">
        <w:rPr>
          <w:rFonts w:ascii="Times New Roman" w:hAnsi="Times New Roman" w:cs="Times New Roman"/>
          <w:sz w:val="24"/>
          <w:szCs w:val="24"/>
        </w:rPr>
        <w:t>-</w:t>
      </w:r>
      <w:r w:rsidR="00681957" w:rsidRPr="006B3A90">
        <w:rPr>
          <w:rFonts w:ascii="Times New Roman" w:hAnsi="Times New Roman" w:cs="Times New Roman"/>
          <w:sz w:val="24"/>
          <w:szCs w:val="24"/>
        </w:rPr>
        <w:t xml:space="preserve"> подтверждает отсутствие любой аффилированности, в том числе, но не исключительно, по смыслу ст. 4 Закона РСФСР от 22.03.1991 №948-1 "О конкуренции и ограничении монополистической деятельности на товарных рынках"</w:t>
      </w:r>
      <w:bookmarkStart w:id="0" w:name="_GoBack"/>
      <w:r w:rsidR="00137D3B">
        <w:rPr>
          <w:rFonts w:ascii="Times New Roman" w:hAnsi="Times New Roman" w:cs="Times New Roman"/>
          <w:sz w:val="24"/>
          <w:szCs w:val="24"/>
        </w:rPr>
        <w:t>.</w:t>
      </w:r>
      <w:bookmarkEnd w:id="0"/>
    </w:p>
    <w:p w14:paraId="7DDB262C" w14:textId="025A9C9F" w:rsidR="00681957" w:rsidRPr="006B3A90" w:rsidRDefault="000C33B4" w:rsidP="001066D2">
      <w:pPr>
        <w:pStyle w:val="ConsPlusNonformat"/>
        <w:pBdr>
          <w:bottom w:val="single" w:sz="12" w:space="13" w:color="auto"/>
        </w:pBdr>
        <w:jc w:val="both"/>
        <w:rPr>
          <w:rFonts w:ascii="Times New Roman" w:hAnsi="Times New Roman" w:cs="Times New Roman"/>
          <w:b/>
          <w:sz w:val="24"/>
          <w:szCs w:val="24"/>
          <w:lang w:eastAsia="zh-CN"/>
        </w:rPr>
      </w:pPr>
      <w:r w:rsidRPr="006B3A90">
        <w:rPr>
          <w:rFonts w:ascii="Times New Roman" w:hAnsi="Times New Roman" w:cs="Times New Roman"/>
          <w:b/>
          <w:sz w:val="24"/>
          <w:szCs w:val="24"/>
        </w:rPr>
        <w:t xml:space="preserve">2. </w:t>
      </w:r>
      <w:r w:rsidR="006F1776" w:rsidRPr="006F1776">
        <w:rPr>
          <w:rFonts w:ascii="Times New Roman" w:hAnsi="Times New Roman" w:cs="Times New Roman"/>
          <w:b/>
          <w:sz w:val="24"/>
          <w:szCs w:val="24"/>
        </w:rPr>
        <w:t>Тепляков</w:t>
      </w:r>
      <w:r w:rsidR="006F1776">
        <w:rPr>
          <w:rFonts w:ascii="Times New Roman" w:hAnsi="Times New Roman" w:cs="Times New Roman"/>
          <w:b/>
          <w:sz w:val="24"/>
          <w:szCs w:val="24"/>
        </w:rPr>
        <w:t>а</w:t>
      </w:r>
      <w:r w:rsidR="006F1776" w:rsidRPr="006F1776">
        <w:rPr>
          <w:rFonts w:ascii="Times New Roman" w:hAnsi="Times New Roman" w:cs="Times New Roman"/>
          <w:b/>
          <w:sz w:val="24"/>
          <w:szCs w:val="24"/>
        </w:rPr>
        <w:t xml:space="preserve"> Анатоли</w:t>
      </w:r>
      <w:r w:rsidR="006F1776">
        <w:rPr>
          <w:rFonts w:ascii="Times New Roman" w:hAnsi="Times New Roman" w:cs="Times New Roman"/>
          <w:b/>
          <w:sz w:val="24"/>
          <w:szCs w:val="24"/>
        </w:rPr>
        <w:t>я</w:t>
      </w:r>
      <w:r w:rsidR="006F1776" w:rsidRPr="006F1776">
        <w:rPr>
          <w:rFonts w:ascii="Times New Roman" w:hAnsi="Times New Roman" w:cs="Times New Roman"/>
          <w:b/>
          <w:sz w:val="24"/>
          <w:szCs w:val="24"/>
        </w:rPr>
        <w:t xml:space="preserve"> Юрьевич</w:t>
      </w:r>
      <w:r w:rsidR="006F1776">
        <w:rPr>
          <w:rFonts w:ascii="Times New Roman" w:hAnsi="Times New Roman" w:cs="Times New Roman"/>
          <w:b/>
          <w:sz w:val="24"/>
          <w:szCs w:val="24"/>
        </w:rPr>
        <w:t>а</w:t>
      </w:r>
      <w:r w:rsidR="006F1776" w:rsidRPr="006F1776">
        <w:rPr>
          <w:rFonts w:ascii="Times New Roman" w:hAnsi="Times New Roman" w:cs="Times New Roman"/>
          <w:b/>
          <w:sz w:val="24"/>
          <w:szCs w:val="24"/>
        </w:rPr>
        <w:t xml:space="preserve"> (ИНН 090102323424)</w:t>
      </w:r>
      <w:r w:rsidR="006F1776">
        <w:rPr>
          <w:rFonts w:ascii="Times New Roman" w:hAnsi="Times New Roman" w:cs="Times New Roman"/>
          <w:b/>
          <w:sz w:val="24"/>
          <w:szCs w:val="24"/>
        </w:rPr>
        <w:t>, и лиц</w:t>
      </w:r>
      <w:r w:rsidR="006F1776" w:rsidRPr="006F1776">
        <w:rPr>
          <w:rFonts w:ascii="Times New Roman" w:hAnsi="Times New Roman" w:cs="Times New Roman"/>
          <w:b/>
          <w:sz w:val="24"/>
          <w:szCs w:val="24"/>
        </w:rPr>
        <w:t>, обеспечивающи</w:t>
      </w:r>
      <w:r w:rsidR="006F1776">
        <w:rPr>
          <w:rFonts w:ascii="Times New Roman" w:hAnsi="Times New Roman" w:cs="Times New Roman"/>
          <w:b/>
          <w:sz w:val="24"/>
          <w:szCs w:val="24"/>
        </w:rPr>
        <w:t>х</w:t>
      </w:r>
      <w:r w:rsidR="006F1776" w:rsidRPr="006F1776">
        <w:rPr>
          <w:rFonts w:ascii="Times New Roman" w:hAnsi="Times New Roman" w:cs="Times New Roman"/>
          <w:b/>
          <w:sz w:val="24"/>
          <w:szCs w:val="24"/>
        </w:rPr>
        <w:t xml:space="preserve"> исполнение обязательств</w:t>
      </w:r>
      <w:r w:rsidR="006F1776">
        <w:rPr>
          <w:rFonts w:ascii="Times New Roman" w:hAnsi="Times New Roman" w:cs="Times New Roman"/>
          <w:b/>
          <w:sz w:val="24"/>
          <w:szCs w:val="24"/>
        </w:rPr>
        <w:t xml:space="preserve"> </w:t>
      </w:r>
      <w:r w:rsidR="006F1776" w:rsidRPr="006F1776">
        <w:rPr>
          <w:rFonts w:ascii="Times New Roman" w:hAnsi="Times New Roman" w:cs="Times New Roman"/>
          <w:b/>
          <w:sz w:val="24"/>
          <w:szCs w:val="24"/>
        </w:rPr>
        <w:t>Тепляков</w:t>
      </w:r>
      <w:r w:rsidR="006F1776">
        <w:rPr>
          <w:rFonts w:ascii="Times New Roman" w:hAnsi="Times New Roman" w:cs="Times New Roman"/>
          <w:b/>
          <w:sz w:val="24"/>
          <w:szCs w:val="24"/>
        </w:rPr>
        <w:t>а</w:t>
      </w:r>
      <w:r w:rsidR="006F1776" w:rsidRPr="006F1776">
        <w:rPr>
          <w:rFonts w:ascii="Times New Roman" w:hAnsi="Times New Roman" w:cs="Times New Roman"/>
          <w:b/>
          <w:sz w:val="24"/>
          <w:szCs w:val="24"/>
        </w:rPr>
        <w:t xml:space="preserve"> Анатоли</w:t>
      </w:r>
      <w:r w:rsidR="006F1776">
        <w:rPr>
          <w:rFonts w:ascii="Times New Roman" w:hAnsi="Times New Roman" w:cs="Times New Roman"/>
          <w:b/>
          <w:sz w:val="24"/>
          <w:szCs w:val="24"/>
        </w:rPr>
        <w:t>я</w:t>
      </w:r>
      <w:r w:rsidR="006F1776" w:rsidRPr="006F1776">
        <w:rPr>
          <w:rFonts w:ascii="Times New Roman" w:hAnsi="Times New Roman" w:cs="Times New Roman"/>
          <w:b/>
          <w:sz w:val="24"/>
          <w:szCs w:val="24"/>
        </w:rPr>
        <w:t xml:space="preserve"> Юрьевич</w:t>
      </w:r>
      <w:r w:rsidR="006F1776">
        <w:rPr>
          <w:rFonts w:ascii="Times New Roman" w:hAnsi="Times New Roman" w:cs="Times New Roman"/>
          <w:b/>
          <w:sz w:val="24"/>
          <w:szCs w:val="24"/>
        </w:rPr>
        <w:t xml:space="preserve">а перед </w:t>
      </w:r>
      <w:r w:rsidR="006F1776" w:rsidRPr="006B3A90">
        <w:rPr>
          <w:rFonts w:ascii="Times New Roman" w:hAnsi="Times New Roman" w:cs="Times New Roman"/>
          <w:b/>
          <w:sz w:val="24"/>
          <w:szCs w:val="24"/>
        </w:rPr>
        <w:t>АО «МИнБанк»</w:t>
      </w:r>
      <w:r w:rsidR="00F6447E" w:rsidRPr="006B3A90">
        <w:rPr>
          <w:rFonts w:ascii="Times New Roman" w:hAnsi="Times New Roman" w:cs="Times New Roman"/>
          <w:b/>
          <w:sz w:val="24"/>
          <w:szCs w:val="24"/>
          <w:lang w:eastAsia="zh-CN"/>
        </w:rPr>
        <w:t>:</w:t>
      </w:r>
    </w:p>
    <w:p w14:paraId="00BCD1B0" w14:textId="384AE8CD" w:rsidR="00F6447E" w:rsidRPr="006B3A90" w:rsidRDefault="00F6447E" w:rsidP="00F6447E">
      <w:pPr>
        <w:pStyle w:val="ConsPlusNonformat"/>
        <w:pBdr>
          <w:bottom w:val="single" w:sz="12" w:space="13" w:color="auto"/>
        </w:pBdr>
        <w:jc w:val="both"/>
        <w:rPr>
          <w:rFonts w:ascii="Times New Roman" w:hAnsi="Times New Roman" w:cs="Times New Roman"/>
          <w:sz w:val="24"/>
          <w:szCs w:val="24"/>
        </w:rPr>
      </w:pPr>
      <w:r w:rsidRPr="006B3A90">
        <w:rPr>
          <w:rFonts w:ascii="Times New Roman" w:hAnsi="Times New Roman" w:cs="Times New Roman"/>
          <w:sz w:val="24"/>
          <w:szCs w:val="24"/>
        </w:rPr>
        <w:t>- подтверждает отсутствие любой аффилированности, в том числе, но не исключительно, по смыслу ст. 4 Закона РСФСР от 22.03.1991 №948-1 "О конкуренции и ограничении монополистической деятельности на товарных рынках"</w:t>
      </w:r>
      <w:r w:rsidR="00137D3B">
        <w:rPr>
          <w:rFonts w:ascii="Times New Roman" w:hAnsi="Times New Roman" w:cs="Times New Roman"/>
          <w:sz w:val="24"/>
          <w:szCs w:val="24"/>
        </w:rPr>
        <w:t>.</w:t>
      </w:r>
    </w:p>
    <w:p w14:paraId="66C4FF5D" w14:textId="77777777" w:rsidR="00F6447E" w:rsidRPr="006B3A90" w:rsidRDefault="00F6447E" w:rsidP="00F6447E">
      <w:pPr>
        <w:pStyle w:val="ConsPlusNonformat"/>
        <w:pBdr>
          <w:bottom w:val="single" w:sz="12" w:space="13" w:color="auto"/>
        </w:pBdr>
        <w:jc w:val="both"/>
        <w:rPr>
          <w:rFonts w:ascii="Times New Roman" w:hAnsi="Times New Roman" w:cs="Times New Roman"/>
          <w:sz w:val="24"/>
          <w:szCs w:val="24"/>
        </w:rPr>
      </w:pPr>
    </w:p>
    <w:p w14:paraId="2D50BF5D" w14:textId="77777777" w:rsidR="00F6447E" w:rsidRPr="006B3A90" w:rsidRDefault="00F6447E" w:rsidP="001066D2">
      <w:pPr>
        <w:pStyle w:val="ConsPlusNonformat"/>
        <w:pBdr>
          <w:bottom w:val="single" w:sz="12" w:space="13" w:color="auto"/>
        </w:pBdr>
        <w:jc w:val="both"/>
        <w:rPr>
          <w:rFonts w:ascii="Times New Roman" w:hAnsi="Times New Roman" w:cs="Times New Roman"/>
          <w:sz w:val="24"/>
          <w:szCs w:val="24"/>
        </w:rPr>
      </w:pPr>
    </w:p>
    <w:p w14:paraId="249E4394" w14:textId="77777777" w:rsidR="00681957" w:rsidRPr="006B3A90" w:rsidRDefault="00681957" w:rsidP="00681957">
      <w:pPr>
        <w:jc w:val="center"/>
      </w:pPr>
    </w:p>
    <w:p w14:paraId="66935AEE" w14:textId="77777777" w:rsidR="00681957" w:rsidRPr="006B3A90" w:rsidRDefault="00681957" w:rsidP="00681957">
      <w:pPr>
        <w:jc w:val="center"/>
        <w:rPr>
          <w:noProof/>
        </w:rPr>
      </w:pPr>
      <w:r w:rsidRPr="006B3A90">
        <w:t xml:space="preserve"> </w:t>
      </w:r>
    </w:p>
    <w:p w14:paraId="3E145851" w14:textId="77777777" w:rsidR="00681957" w:rsidRPr="006B3A90" w:rsidRDefault="00681957" w:rsidP="00681957">
      <w:pPr>
        <w:autoSpaceDE w:val="0"/>
        <w:autoSpaceDN w:val="0"/>
        <w:ind w:right="153"/>
        <w:rPr>
          <w:bCs/>
        </w:rPr>
      </w:pPr>
      <w:r w:rsidRPr="006B3A90">
        <w:rPr>
          <w:bCs/>
        </w:rPr>
        <w:t>_________________________</w:t>
      </w:r>
      <w:r w:rsidRPr="006B3A90">
        <w:rPr>
          <w:bCs/>
        </w:rPr>
        <w:tab/>
        <w:t xml:space="preserve">                        ________________________________</w:t>
      </w:r>
    </w:p>
    <w:p w14:paraId="151CD2B2" w14:textId="32695269" w:rsidR="00681957" w:rsidRPr="006B3A90" w:rsidRDefault="00681957" w:rsidP="0010729C">
      <w:pPr>
        <w:autoSpaceDE w:val="0"/>
        <w:autoSpaceDN w:val="0"/>
        <w:spacing w:before="0"/>
        <w:ind w:right="153"/>
        <w:rPr>
          <w:bCs/>
        </w:rPr>
      </w:pPr>
      <w:r w:rsidRPr="006B3A90">
        <w:rPr>
          <w:bCs/>
        </w:rPr>
        <w:t xml:space="preserve">(Подпись </w:t>
      </w:r>
      <w:r w:rsidR="0010729C" w:rsidRPr="006B3A90">
        <w:rPr>
          <w:bCs/>
        </w:rPr>
        <w:t>Заявителя/представителя Заявителя</w:t>
      </w:r>
      <w:r w:rsidRPr="006B3A90">
        <w:rPr>
          <w:bCs/>
          <w:snapToGrid w:val="0"/>
        </w:rPr>
        <w:t>)</w:t>
      </w:r>
      <w:r w:rsidR="004D5032" w:rsidRPr="006B3A90">
        <w:rPr>
          <w:bCs/>
          <w:snapToGrid w:val="0"/>
        </w:rPr>
        <w:tab/>
      </w:r>
      <w:r w:rsidR="004D5032" w:rsidRPr="006B3A90">
        <w:rPr>
          <w:bCs/>
          <w:snapToGrid w:val="0"/>
        </w:rPr>
        <w:tab/>
      </w:r>
      <w:r w:rsidR="004D5032" w:rsidRPr="006B3A90">
        <w:rPr>
          <w:bCs/>
          <w:snapToGrid w:val="0"/>
        </w:rPr>
        <w:tab/>
      </w:r>
      <w:r w:rsidR="004D5032" w:rsidRPr="006B3A90">
        <w:rPr>
          <w:bCs/>
          <w:snapToGrid w:val="0"/>
        </w:rPr>
        <w:tab/>
        <w:t xml:space="preserve">  (печать Заявителя</w:t>
      </w:r>
      <w:r w:rsidR="004D5032" w:rsidRPr="006B3A90">
        <w:rPr>
          <w:rStyle w:val="affc"/>
          <w:bCs/>
          <w:snapToGrid w:val="0"/>
        </w:rPr>
        <w:footnoteReference w:id="2"/>
      </w:r>
      <w:r w:rsidR="004D5032" w:rsidRPr="006B3A90">
        <w:rPr>
          <w:bCs/>
          <w:snapToGrid w:val="0"/>
        </w:rPr>
        <w:t>)</w:t>
      </w:r>
    </w:p>
    <w:p w14:paraId="0DCBAF2A" w14:textId="77777777" w:rsidR="00681957" w:rsidRPr="006B3A90" w:rsidRDefault="00681957" w:rsidP="00681957">
      <w:pPr>
        <w:pStyle w:val="Times12"/>
        <w:ind w:firstLine="0"/>
        <w:rPr>
          <w:szCs w:val="24"/>
        </w:rPr>
      </w:pPr>
    </w:p>
    <w:p w14:paraId="257FD0C5" w14:textId="77777777" w:rsidR="00681957" w:rsidRPr="006B3A90" w:rsidRDefault="00681957" w:rsidP="00681957">
      <w:pPr>
        <w:jc w:val="right"/>
      </w:pPr>
    </w:p>
    <w:p w14:paraId="6EBBA944" w14:textId="77777777" w:rsidR="00681957" w:rsidRDefault="00681957" w:rsidP="00681957">
      <w:pPr>
        <w:jc w:val="right"/>
        <w:rPr>
          <w:rFonts w:ascii="Verdana" w:hAnsi="Verdana" w:cs="Arial"/>
          <w:sz w:val="20"/>
          <w:szCs w:val="20"/>
        </w:rPr>
      </w:pPr>
    </w:p>
    <w:p w14:paraId="0DB5640D" w14:textId="77777777" w:rsidR="00681957" w:rsidRDefault="00681957" w:rsidP="00681957">
      <w:pPr>
        <w:jc w:val="right"/>
        <w:rPr>
          <w:rFonts w:ascii="Verdana" w:hAnsi="Verdana" w:cs="Arial"/>
          <w:sz w:val="20"/>
          <w:szCs w:val="20"/>
        </w:rPr>
      </w:pPr>
    </w:p>
    <w:p w14:paraId="5722661E" w14:textId="28C8F64C" w:rsidR="0010729C" w:rsidRDefault="0010729C" w:rsidP="006B3A90">
      <w:pPr>
        <w:rPr>
          <w:rFonts w:ascii="Verdana" w:hAnsi="Verdana" w:cs="Arial"/>
          <w:sz w:val="20"/>
          <w:szCs w:val="20"/>
        </w:rPr>
      </w:pPr>
    </w:p>
    <w:p w14:paraId="34FA4449" w14:textId="77777777" w:rsidR="0010729C" w:rsidRDefault="0010729C" w:rsidP="00681957">
      <w:pPr>
        <w:jc w:val="right"/>
        <w:rPr>
          <w:rFonts w:ascii="Verdana" w:hAnsi="Verdana" w:cs="Arial"/>
          <w:sz w:val="20"/>
          <w:szCs w:val="20"/>
        </w:rPr>
      </w:pPr>
    </w:p>
    <w:p w14:paraId="33CED16F" w14:textId="77777777" w:rsidR="0010729C" w:rsidRDefault="0010729C" w:rsidP="00681957">
      <w:pPr>
        <w:jc w:val="right"/>
        <w:rPr>
          <w:rFonts w:ascii="Verdana" w:hAnsi="Verdana" w:cs="Arial"/>
          <w:sz w:val="20"/>
          <w:szCs w:val="20"/>
        </w:rPr>
      </w:pPr>
    </w:p>
    <w:p w14:paraId="55E20358" w14:textId="77777777" w:rsidR="0010729C" w:rsidRDefault="0010729C" w:rsidP="00681957">
      <w:pPr>
        <w:jc w:val="right"/>
        <w:rPr>
          <w:rFonts w:ascii="Verdana" w:hAnsi="Verdana" w:cs="Arial"/>
          <w:sz w:val="20"/>
          <w:szCs w:val="20"/>
        </w:rPr>
      </w:pPr>
    </w:p>
    <w:p w14:paraId="40D566A7" w14:textId="1069965D" w:rsidR="000B3D3E" w:rsidRPr="006C5FA5" w:rsidRDefault="000B3D3E">
      <w:pPr>
        <w:spacing w:before="0"/>
        <w:jc w:val="left"/>
        <w:rPr>
          <w:rFonts w:ascii="Verdana" w:hAnsi="Verdana" w:cs="Arial"/>
          <w:sz w:val="20"/>
          <w:szCs w:val="20"/>
        </w:rPr>
      </w:pPr>
    </w:p>
    <w:sectPr w:rsidR="000B3D3E" w:rsidRPr="006C5FA5" w:rsidSect="008A7554">
      <w:footerReference w:type="default" r:id="rId8"/>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B7A3" w14:textId="77777777" w:rsidR="00461C7B" w:rsidRDefault="00461C7B">
      <w:r>
        <w:separator/>
      </w:r>
    </w:p>
  </w:endnote>
  <w:endnote w:type="continuationSeparator" w:id="0">
    <w:p w14:paraId="5B2B966B" w14:textId="77777777" w:rsidR="00461C7B" w:rsidRDefault="0046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TT">
    <w:panose1 w:val="00000000000000000000"/>
    <w:charset w:val="02"/>
    <w:family w:val="auto"/>
    <w:notTrueTyp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ISOCPEUR">
    <w:altName w:val="Arial"/>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16B7" w14:textId="63A68069" w:rsidR="00BD5210" w:rsidRPr="00193229" w:rsidRDefault="00BD5210" w:rsidP="00C862F5">
    <w:pPr>
      <w:pStyle w:val="afe"/>
      <w:framePr w:wrap="around" w:vAnchor="text" w:hAnchor="margin" w:xAlign="right" w:y="1"/>
      <w:rPr>
        <w:rStyle w:val="aff0"/>
        <w:rFonts w:ascii="Arial" w:hAnsi="Arial" w:cs="Arial"/>
        <w:sz w:val="14"/>
        <w:szCs w:val="14"/>
      </w:rPr>
    </w:pPr>
    <w:r w:rsidRPr="00193229">
      <w:rPr>
        <w:rStyle w:val="aff0"/>
        <w:rFonts w:ascii="Arial" w:hAnsi="Arial" w:cs="Arial"/>
        <w:sz w:val="14"/>
        <w:szCs w:val="14"/>
      </w:rPr>
      <w:fldChar w:fldCharType="begin"/>
    </w:r>
    <w:r w:rsidRPr="00193229">
      <w:rPr>
        <w:rStyle w:val="aff0"/>
        <w:rFonts w:ascii="Arial" w:hAnsi="Arial" w:cs="Arial"/>
        <w:sz w:val="14"/>
        <w:szCs w:val="14"/>
      </w:rPr>
      <w:instrText xml:space="preserve">PAGE  </w:instrText>
    </w:r>
    <w:r w:rsidRPr="00193229">
      <w:rPr>
        <w:rStyle w:val="aff0"/>
        <w:rFonts w:ascii="Arial" w:hAnsi="Arial" w:cs="Arial"/>
        <w:sz w:val="14"/>
        <w:szCs w:val="14"/>
      </w:rPr>
      <w:fldChar w:fldCharType="separate"/>
    </w:r>
    <w:r w:rsidR="006F1776">
      <w:rPr>
        <w:rStyle w:val="aff0"/>
        <w:rFonts w:ascii="Arial" w:hAnsi="Arial" w:cs="Arial"/>
        <w:noProof/>
        <w:sz w:val="14"/>
        <w:szCs w:val="14"/>
      </w:rPr>
      <w:t>1</w:t>
    </w:r>
    <w:r w:rsidRPr="00193229">
      <w:rPr>
        <w:rStyle w:val="aff0"/>
        <w:rFonts w:ascii="Arial" w:hAnsi="Arial" w:cs="Arial"/>
        <w:sz w:val="14"/>
        <w:szCs w:val="14"/>
      </w:rPr>
      <w:fldChar w:fldCharType="end"/>
    </w:r>
  </w:p>
  <w:p w14:paraId="4BF15FE5" w14:textId="77777777" w:rsidR="00BD5210" w:rsidRPr="003524C7" w:rsidRDefault="00BD5210" w:rsidP="00C862F5">
    <w:pPr>
      <w:pStyle w:val="afe"/>
      <w:ind w:right="360"/>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AE6B" w14:textId="77777777" w:rsidR="00461C7B" w:rsidRDefault="00461C7B">
      <w:r>
        <w:separator/>
      </w:r>
    </w:p>
  </w:footnote>
  <w:footnote w:type="continuationSeparator" w:id="0">
    <w:p w14:paraId="0E296F68" w14:textId="77777777" w:rsidR="00461C7B" w:rsidRDefault="00461C7B">
      <w:r>
        <w:continuationSeparator/>
      </w:r>
    </w:p>
  </w:footnote>
  <w:footnote w:id="1">
    <w:p w14:paraId="5206ED99" w14:textId="1E523F37" w:rsidR="00BC31BC" w:rsidRDefault="00BC31BC" w:rsidP="001066D2">
      <w:pPr>
        <w:pStyle w:val="afff4"/>
        <w:ind w:firstLine="0"/>
      </w:pPr>
      <w:r w:rsidRPr="001066D2">
        <w:rPr>
          <w:rStyle w:val="affc"/>
          <w:sz w:val="20"/>
        </w:rPr>
        <w:footnoteRef/>
      </w:r>
      <w:r w:rsidRPr="001066D2">
        <w:rPr>
          <w:rStyle w:val="affc"/>
          <w:sz w:val="20"/>
        </w:rPr>
        <w:t xml:space="preserve"> </w:t>
      </w:r>
      <w:r w:rsidRPr="001066D2">
        <w:rPr>
          <w:rStyle w:val="affc"/>
        </w:rPr>
        <w:t xml:space="preserve">В случае, если Заявитель – юридическое лицо, справка должна быть </w:t>
      </w:r>
      <w:r w:rsidRPr="00BC31BC">
        <w:rPr>
          <w:rStyle w:val="affc"/>
        </w:rPr>
        <w:t>подготовлена</w:t>
      </w:r>
      <w:r w:rsidRPr="001066D2">
        <w:rPr>
          <w:rStyle w:val="affc"/>
        </w:rPr>
        <w:t xml:space="preserve"> на фирменном бланка Заявителя</w:t>
      </w:r>
    </w:p>
    <w:p w14:paraId="544FD401" w14:textId="5180F479" w:rsidR="000C4318" w:rsidRPr="00BC31BC" w:rsidRDefault="000C4318" w:rsidP="001066D2">
      <w:pPr>
        <w:pStyle w:val="afff4"/>
        <w:ind w:firstLine="0"/>
      </w:pPr>
      <w:r w:rsidRPr="002F30C6">
        <w:rPr>
          <w:rStyle w:val="affc"/>
        </w:rPr>
        <w:t>2</w:t>
      </w:r>
      <w:r>
        <w:t xml:space="preserve"> </w:t>
      </w:r>
      <w:r w:rsidRPr="002F30C6">
        <w:rPr>
          <w:rStyle w:val="affc"/>
        </w:rPr>
        <w:t>В случае, если Заявитель –юридическое лицо</w:t>
      </w:r>
    </w:p>
  </w:footnote>
  <w:footnote w:id="2">
    <w:p w14:paraId="3D67A077" w14:textId="26950FDA" w:rsidR="004D5032" w:rsidRPr="001066D2" w:rsidRDefault="004D5032" w:rsidP="001066D2">
      <w:pPr>
        <w:pStyle w:val="afff4"/>
        <w:ind w:firstLine="0"/>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46893E"/>
    <w:lvl w:ilvl="0">
      <w:start w:val="1"/>
      <w:numFmt w:val="russianLower"/>
      <w:pStyle w:val="5"/>
      <w:lvlText w:val="%1)."/>
      <w:lvlJc w:val="left"/>
      <w:pPr>
        <w:ind w:left="1204" w:hanging="360"/>
      </w:pPr>
      <w:rPr>
        <w:rFonts w:ascii="Tahoma" w:hAnsi="Tahoma" w:cs="Tahoma" w:hint="default"/>
        <w:b w:val="0"/>
        <w:i w:val="0"/>
        <w:sz w:val="22"/>
        <w:szCs w:val="22"/>
      </w:rPr>
    </w:lvl>
  </w:abstractNum>
  <w:abstractNum w:abstractNumId="1" w15:restartNumberingAfterBreak="0">
    <w:nsid w:val="FFFFFF7D"/>
    <w:multiLevelType w:val="singleLevel"/>
    <w:tmpl w:val="97A40BA2"/>
    <w:lvl w:ilvl="0">
      <w:start w:val="1"/>
      <w:numFmt w:val="decimal"/>
      <w:pStyle w:val="4"/>
      <w:lvlText w:val="%1."/>
      <w:lvlJc w:val="left"/>
      <w:pPr>
        <w:tabs>
          <w:tab w:val="num" w:pos="1209"/>
        </w:tabs>
        <w:ind w:left="1209" w:hanging="360"/>
      </w:pPr>
    </w:lvl>
  </w:abstractNum>
  <w:abstractNum w:abstractNumId="2" w15:restartNumberingAfterBreak="0">
    <w:nsid w:val="FFFFFF83"/>
    <w:multiLevelType w:val="singleLevel"/>
    <w:tmpl w:val="D8B67C00"/>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EE0F612"/>
    <w:lvl w:ilvl="0">
      <w:start w:val="1"/>
      <w:numFmt w:val="bullet"/>
      <w:pStyle w:val="20"/>
      <w:lvlText w:val=""/>
      <w:lvlJc w:val="left"/>
      <w:pPr>
        <w:tabs>
          <w:tab w:val="num" w:pos="1559"/>
        </w:tabs>
        <w:ind w:left="1559" w:hanging="425"/>
      </w:pPr>
      <w:rPr>
        <w:rFonts w:ascii="Symbol" w:hAnsi="Symbol" w:hint="default"/>
      </w:rPr>
    </w:lvl>
  </w:abstractNum>
  <w:abstractNum w:abstractNumId="4" w15:restartNumberingAfterBreak="0">
    <w:nsid w:val="00000002"/>
    <w:multiLevelType w:val="multilevel"/>
    <w:tmpl w:val="00000002"/>
    <w:name w:val="WW8Num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4"/>
    <w:multiLevelType w:val="multilevel"/>
    <w:tmpl w:val="00000004"/>
    <w:name w:val="WW8Num4"/>
    <w:lvl w:ilvl="0">
      <w:start w:val="1"/>
      <w:numFmt w:val="bullet"/>
      <w:lvlText w:val=""/>
      <w:lvlJc w:val="left"/>
      <w:pPr>
        <w:tabs>
          <w:tab w:val="num" w:pos="1428"/>
        </w:tabs>
        <w:ind w:left="1428" w:hanging="360"/>
      </w:pPr>
      <w:rPr>
        <w:rFonts w:ascii="Wingdings" w:hAnsi="Wingdings" w:cs="Wingdings"/>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6"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00000006"/>
    <w:multiLevelType w:val="multilevel"/>
    <w:tmpl w:val="C388C662"/>
    <w:name w:val="WW8Num6"/>
    <w:lvl w:ilvl="0">
      <w:start w:val="1"/>
      <w:numFmt w:val="decimal"/>
      <w:lvlText w:val="%1."/>
      <w:lvlJc w:val="left"/>
      <w:pPr>
        <w:tabs>
          <w:tab w:val="num" w:pos="420"/>
        </w:tabs>
        <w:ind w:left="420" w:hanging="420"/>
      </w:pPr>
      <w:rPr>
        <w:b/>
      </w:rPr>
    </w:lvl>
    <w:lvl w:ilvl="1">
      <w:start w:val="1"/>
      <w:numFmt w:val="decimal"/>
      <w:lvlText w:val="%1.%2."/>
      <w:lvlJc w:val="left"/>
      <w:pPr>
        <w:tabs>
          <w:tab w:val="num" w:pos="540"/>
        </w:tabs>
        <w:ind w:left="960" w:hanging="420"/>
      </w:pPr>
      <w:rPr>
        <w:rFonts w:ascii="Times New Roman" w:eastAsia="Times New Roman" w:hAnsi="Times New Roman" w:cs="Times New Roman"/>
        <w:b/>
      </w:rPr>
    </w:lvl>
    <w:lvl w:ilvl="2">
      <w:start w:val="1"/>
      <w:numFmt w:val="decimal"/>
      <w:lvlText w:val="%1.%2.%3."/>
      <w:lvlJc w:val="left"/>
      <w:pPr>
        <w:tabs>
          <w:tab w:val="num" w:pos="720"/>
        </w:tabs>
        <w:ind w:left="1560" w:hanging="720"/>
      </w:pPr>
    </w:lvl>
    <w:lvl w:ilvl="3">
      <w:start w:val="1"/>
      <w:numFmt w:val="decimal"/>
      <w:lvlText w:val="%1.%2.%3.%4."/>
      <w:lvlJc w:val="left"/>
      <w:pPr>
        <w:tabs>
          <w:tab w:val="num" w:pos="720"/>
        </w:tabs>
        <w:ind w:left="2280" w:hanging="720"/>
      </w:pPr>
    </w:lvl>
    <w:lvl w:ilvl="4">
      <w:start w:val="1"/>
      <w:numFmt w:val="decimal"/>
      <w:lvlText w:val="%1.%2.%3.%4.%5."/>
      <w:lvlJc w:val="left"/>
      <w:pPr>
        <w:tabs>
          <w:tab w:val="num" w:pos="1080"/>
        </w:tabs>
        <w:ind w:left="3360" w:hanging="1080"/>
      </w:pPr>
    </w:lvl>
    <w:lvl w:ilvl="5">
      <w:start w:val="1"/>
      <w:numFmt w:val="decimal"/>
      <w:lvlText w:val="%1.%2.%3.%4.%5.%6."/>
      <w:lvlJc w:val="left"/>
      <w:pPr>
        <w:tabs>
          <w:tab w:val="num" w:pos="1080"/>
        </w:tabs>
        <w:ind w:left="4440" w:hanging="1080"/>
      </w:pPr>
    </w:lvl>
    <w:lvl w:ilvl="6">
      <w:start w:val="1"/>
      <w:numFmt w:val="decimal"/>
      <w:lvlText w:val="%1.%2.%3.%4.%5.%6.%7."/>
      <w:lvlJc w:val="left"/>
      <w:pPr>
        <w:tabs>
          <w:tab w:val="num" w:pos="1440"/>
        </w:tabs>
        <w:ind w:left="5880" w:hanging="1440"/>
      </w:pPr>
    </w:lvl>
    <w:lvl w:ilvl="7">
      <w:start w:val="1"/>
      <w:numFmt w:val="decimal"/>
      <w:lvlText w:val="%1.%2.%3.%4.%5.%6.%7.%8."/>
      <w:lvlJc w:val="left"/>
      <w:pPr>
        <w:tabs>
          <w:tab w:val="num" w:pos="1440"/>
        </w:tabs>
        <w:ind w:left="7320" w:hanging="1440"/>
      </w:pPr>
    </w:lvl>
    <w:lvl w:ilvl="8">
      <w:start w:val="1"/>
      <w:numFmt w:val="decimal"/>
      <w:lvlText w:val="%1.%2.%3.%4.%5.%6.%7.%8.%9."/>
      <w:lvlJc w:val="left"/>
      <w:pPr>
        <w:tabs>
          <w:tab w:val="num" w:pos="1800"/>
        </w:tabs>
        <w:ind w:left="9120" w:hanging="1800"/>
      </w:pPr>
    </w:lvl>
  </w:abstractNum>
  <w:abstractNum w:abstractNumId="8" w15:restartNumberingAfterBreak="0">
    <w:nsid w:val="00000009"/>
    <w:multiLevelType w:val="multilevel"/>
    <w:tmpl w:val="00000009"/>
    <w:name w:val="WW8Num9"/>
    <w:lvl w:ilvl="0">
      <w:start w:val="5"/>
      <w:numFmt w:val="decimal"/>
      <w:lvlText w:val="%1."/>
      <w:lvlJc w:val="left"/>
      <w:pPr>
        <w:tabs>
          <w:tab w:val="num" w:pos="720"/>
        </w:tabs>
        <w:ind w:left="720" w:hanging="720"/>
      </w:pPr>
      <w:rPr>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9" w15:restartNumberingAfterBreak="0">
    <w:nsid w:val="0000000A"/>
    <w:multiLevelType w:val="multilevel"/>
    <w:tmpl w:val="0000000A"/>
    <w:name w:val="WW8Num10"/>
    <w:lvl w:ilvl="0">
      <w:start w:val="6"/>
      <w:numFmt w:val="decimal"/>
      <w:lvlText w:val="%1."/>
      <w:lvlJc w:val="left"/>
      <w:pPr>
        <w:tabs>
          <w:tab w:val="num" w:pos="735"/>
        </w:tabs>
        <w:ind w:left="735" w:hanging="735"/>
      </w:pPr>
    </w:lvl>
    <w:lvl w:ilvl="1">
      <w:start w:val="6"/>
      <w:numFmt w:val="decimal"/>
      <w:lvlText w:val="%1.%2."/>
      <w:lvlJc w:val="left"/>
      <w:pPr>
        <w:tabs>
          <w:tab w:val="num" w:pos="1275"/>
        </w:tabs>
        <w:ind w:left="1275"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Lucida Sans Unicode" w:hAnsi="Lucida Sans Unicode" w:cs="Lucida Sans Unicode"/>
      </w:rPr>
    </w:lvl>
  </w:abstractNum>
  <w:abstractNum w:abstractNumId="11" w15:restartNumberingAfterBreak="0">
    <w:nsid w:val="0000000C"/>
    <w:multiLevelType w:val="multilevel"/>
    <w:tmpl w:val="15C44C24"/>
    <w:name w:val="WW8Num1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rPr>
        <w:b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0000000E"/>
    <w:multiLevelType w:val="singleLevel"/>
    <w:tmpl w:val="0000000E"/>
    <w:name w:val="WW8Num14"/>
    <w:lvl w:ilvl="0">
      <w:numFmt w:val="bullet"/>
      <w:lvlText w:val="-"/>
      <w:lvlJc w:val="left"/>
      <w:pPr>
        <w:tabs>
          <w:tab w:val="num" w:pos="360"/>
        </w:tabs>
        <w:ind w:left="1069" w:hanging="360"/>
      </w:pPr>
      <w:rPr>
        <w:rFonts w:ascii="OpenSymbol" w:hAnsi="OpenSymbol" w:cs="OpenSymbol"/>
      </w:rPr>
    </w:lvl>
  </w:abstractNum>
  <w:abstractNum w:abstractNumId="13" w15:restartNumberingAfterBreak="0">
    <w:nsid w:val="006C4CC0"/>
    <w:multiLevelType w:val="hybridMultilevel"/>
    <w:tmpl w:val="4064C332"/>
    <w:lvl w:ilvl="0" w:tplc="CC7AFEA0">
      <w:start w:val="1"/>
      <w:numFmt w:val="decimal"/>
      <w:lvlText w:val="%1."/>
      <w:lvlJc w:val="left"/>
      <w:pPr>
        <w:tabs>
          <w:tab w:val="num" w:pos="643"/>
        </w:tabs>
        <w:ind w:left="643" w:hanging="360"/>
      </w:pPr>
      <w:rPr>
        <w:rFonts w:hint="default"/>
      </w:rPr>
    </w:lvl>
    <w:lvl w:ilvl="1" w:tplc="F1061B2A">
      <w:numFmt w:val="none"/>
      <w:lvlText w:val=""/>
      <w:lvlJc w:val="left"/>
      <w:pPr>
        <w:tabs>
          <w:tab w:val="num" w:pos="360"/>
        </w:tabs>
      </w:pPr>
    </w:lvl>
    <w:lvl w:ilvl="2" w:tplc="887A5ACC">
      <w:numFmt w:val="none"/>
      <w:lvlText w:val=""/>
      <w:lvlJc w:val="left"/>
      <w:pPr>
        <w:tabs>
          <w:tab w:val="num" w:pos="360"/>
        </w:tabs>
      </w:pPr>
    </w:lvl>
    <w:lvl w:ilvl="3" w:tplc="ADA647F8">
      <w:numFmt w:val="none"/>
      <w:lvlText w:val=""/>
      <w:lvlJc w:val="left"/>
      <w:pPr>
        <w:tabs>
          <w:tab w:val="num" w:pos="360"/>
        </w:tabs>
      </w:pPr>
    </w:lvl>
    <w:lvl w:ilvl="4" w:tplc="71927286">
      <w:numFmt w:val="none"/>
      <w:lvlText w:val=""/>
      <w:lvlJc w:val="left"/>
      <w:pPr>
        <w:tabs>
          <w:tab w:val="num" w:pos="360"/>
        </w:tabs>
      </w:pPr>
    </w:lvl>
    <w:lvl w:ilvl="5" w:tplc="07EC41DC">
      <w:numFmt w:val="none"/>
      <w:lvlText w:val=""/>
      <w:lvlJc w:val="left"/>
      <w:pPr>
        <w:tabs>
          <w:tab w:val="num" w:pos="360"/>
        </w:tabs>
      </w:pPr>
    </w:lvl>
    <w:lvl w:ilvl="6" w:tplc="F3E415BE">
      <w:numFmt w:val="none"/>
      <w:lvlText w:val=""/>
      <w:lvlJc w:val="left"/>
      <w:pPr>
        <w:tabs>
          <w:tab w:val="num" w:pos="360"/>
        </w:tabs>
      </w:pPr>
    </w:lvl>
    <w:lvl w:ilvl="7" w:tplc="99D89BDC">
      <w:numFmt w:val="none"/>
      <w:lvlText w:val=""/>
      <w:lvlJc w:val="left"/>
      <w:pPr>
        <w:tabs>
          <w:tab w:val="num" w:pos="360"/>
        </w:tabs>
      </w:pPr>
    </w:lvl>
    <w:lvl w:ilvl="8" w:tplc="F3EE728C">
      <w:numFmt w:val="none"/>
      <w:lvlText w:val=""/>
      <w:lvlJc w:val="left"/>
      <w:pPr>
        <w:tabs>
          <w:tab w:val="num" w:pos="360"/>
        </w:tabs>
      </w:pPr>
    </w:lvl>
  </w:abstractNum>
  <w:abstractNum w:abstractNumId="14" w15:restartNumberingAfterBreak="0">
    <w:nsid w:val="010F5A03"/>
    <w:multiLevelType w:val="hybridMultilevel"/>
    <w:tmpl w:val="4064C332"/>
    <w:lvl w:ilvl="0" w:tplc="CC7AFEA0">
      <w:start w:val="1"/>
      <w:numFmt w:val="decimal"/>
      <w:lvlText w:val="%1."/>
      <w:lvlJc w:val="left"/>
      <w:pPr>
        <w:tabs>
          <w:tab w:val="num" w:pos="643"/>
        </w:tabs>
        <w:ind w:left="643" w:hanging="360"/>
      </w:pPr>
      <w:rPr>
        <w:rFonts w:hint="default"/>
      </w:rPr>
    </w:lvl>
    <w:lvl w:ilvl="1" w:tplc="F1061B2A">
      <w:numFmt w:val="none"/>
      <w:lvlText w:val=""/>
      <w:lvlJc w:val="left"/>
      <w:pPr>
        <w:tabs>
          <w:tab w:val="num" w:pos="360"/>
        </w:tabs>
      </w:pPr>
    </w:lvl>
    <w:lvl w:ilvl="2" w:tplc="887A5ACC">
      <w:numFmt w:val="none"/>
      <w:lvlText w:val=""/>
      <w:lvlJc w:val="left"/>
      <w:pPr>
        <w:tabs>
          <w:tab w:val="num" w:pos="360"/>
        </w:tabs>
      </w:pPr>
    </w:lvl>
    <w:lvl w:ilvl="3" w:tplc="ADA647F8">
      <w:numFmt w:val="none"/>
      <w:lvlText w:val=""/>
      <w:lvlJc w:val="left"/>
      <w:pPr>
        <w:tabs>
          <w:tab w:val="num" w:pos="360"/>
        </w:tabs>
      </w:pPr>
    </w:lvl>
    <w:lvl w:ilvl="4" w:tplc="71927286">
      <w:numFmt w:val="none"/>
      <w:lvlText w:val=""/>
      <w:lvlJc w:val="left"/>
      <w:pPr>
        <w:tabs>
          <w:tab w:val="num" w:pos="360"/>
        </w:tabs>
      </w:pPr>
    </w:lvl>
    <w:lvl w:ilvl="5" w:tplc="07EC41DC">
      <w:numFmt w:val="none"/>
      <w:lvlText w:val=""/>
      <w:lvlJc w:val="left"/>
      <w:pPr>
        <w:tabs>
          <w:tab w:val="num" w:pos="360"/>
        </w:tabs>
      </w:pPr>
    </w:lvl>
    <w:lvl w:ilvl="6" w:tplc="F3E415BE">
      <w:numFmt w:val="none"/>
      <w:lvlText w:val=""/>
      <w:lvlJc w:val="left"/>
      <w:pPr>
        <w:tabs>
          <w:tab w:val="num" w:pos="360"/>
        </w:tabs>
      </w:pPr>
    </w:lvl>
    <w:lvl w:ilvl="7" w:tplc="99D89BDC">
      <w:numFmt w:val="none"/>
      <w:lvlText w:val=""/>
      <w:lvlJc w:val="left"/>
      <w:pPr>
        <w:tabs>
          <w:tab w:val="num" w:pos="360"/>
        </w:tabs>
      </w:pPr>
    </w:lvl>
    <w:lvl w:ilvl="8" w:tplc="F3EE728C">
      <w:numFmt w:val="none"/>
      <w:lvlText w:val=""/>
      <w:lvlJc w:val="left"/>
      <w:pPr>
        <w:tabs>
          <w:tab w:val="num" w:pos="360"/>
        </w:tabs>
      </w:pPr>
    </w:lvl>
  </w:abstractNum>
  <w:abstractNum w:abstractNumId="15" w15:restartNumberingAfterBreak="0">
    <w:nsid w:val="017D3D32"/>
    <w:multiLevelType w:val="multilevel"/>
    <w:tmpl w:val="CFDE02F2"/>
    <w:lvl w:ilvl="0">
      <w:start w:val="1"/>
      <w:numFmt w:val="decimal"/>
      <w:lvlText w:val="%1"/>
      <w:lvlJc w:val="left"/>
      <w:pPr>
        <w:tabs>
          <w:tab w:val="num" w:pos="360"/>
        </w:tabs>
        <w:ind w:left="360" w:hanging="360"/>
      </w:pPr>
      <w:rPr>
        <w:rFonts w:cs="Times New Roman" w:hint="default"/>
      </w:rPr>
    </w:lvl>
    <w:lvl w:ilvl="1">
      <w:start w:val="6"/>
      <w:numFmt w:val="decimal"/>
      <w:pStyle w:val="NormalNumbered4"/>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15:restartNumberingAfterBreak="0">
    <w:nsid w:val="02F5100C"/>
    <w:multiLevelType w:val="multilevel"/>
    <w:tmpl w:val="1744F39E"/>
    <w:lvl w:ilvl="0">
      <w:start w:val="10"/>
      <w:numFmt w:val="decimal"/>
      <w:lvlText w:val="%1."/>
      <w:lvlJc w:val="left"/>
      <w:pPr>
        <w:tabs>
          <w:tab w:val="num" w:pos="420"/>
        </w:tabs>
        <w:ind w:left="420" w:hanging="420"/>
      </w:pPr>
      <w:rPr>
        <w:rFonts w:hint="default"/>
        <w:b/>
      </w:rPr>
    </w:lvl>
    <w:lvl w:ilvl="1">
      <w:start w:val="1"/>
      <w:numFmt w:val="decimal"/>
      <w:pStyle w:val="51"/>
      <w:lvlText w:val="%1.%2."/>
      <w:lvlJc w:val="left"/>
      <w:pPr>
        <w:tabs>
          <w:tab w:val="num" w:pos="420"/>
        </w:tabs>
        <w:ind w:left="420" w:hanging="420"/>
      </w:pPr>
      <w:rPr>
        <w:rFonts w:hint="default"/>
        <w:b w:val="0"/>
        <w:color w:val="auto"/>
      </w:rPr>
    </w:lvl>
    <w:lvl w:ilvl="2">
      <w:start w:val="1"/>
      <w:numFmt w:val="decimal"/>
      <w:pStyle w:val="a"/>
      <w:lvlText w:val="%1.%2.%3."/>
      <w:lvlJc w:val="left"/>
      <w:pPr>
        <w:tabs>
          <w:tab w:val="num" w:pos="2544"/>
        </w:tabs>
        <w:ind w:left="254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39802F9"/>
    <w:multiLevelType w:val="hybridMultilevel"/>
    <w:tmpl w:val="0070230E"/>
    <w:lvl w:ilvl="0" w:tplc="03A6554C">
      <w:start w:val="1"/>
      <w:numFmt w:val="bullet"/>
      <w:pStyle w:val="a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04705A3B"/>
    <w:multiLevelType w:val="hybridMultilevel"/>
    <w:tmpl w:val="46B29DE8"/>
    <w:lvl w:ilvl="0" w:tplc="B8CA9652">
      <w:start w:val="1"/>
      <w:numFmt w:val="decimal"/>
      <w:pStyle w:val="a1"/>
      <w:lvlText w:val="%1."/>
      <w:lvlJc w:val="left"/>
      <w:pPr>
        <w:tabs>
          <w:tab w:val="num" w:pos="1080"/>
        </w:tabs>
        <w:ind w:left="0" w:firstLine="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54022B2"/>
    <w:multiLevelType w:val="multilevel"/>
    <w:tmpl w:val="A23A19BC"/>
    <w:lvl w:ilvl="0">
      <w:start w:val="1"/>
      <w:numFmt w:val="decimal"/>
      <w:lvlText w:val="%1."/>
      <w:lvlJc w:val="left"/>
      <w:pPr>
        <w:ind w:left="360" w:hanging="360"/>
      </w:pPr>
      <w:rPr>
        <w:rFonts w:hint="default"/>
      </w:rPr>
    </w:lvl>
    <w:lvl w:ilvl="1">
      <w:start w:val="1"/>
      <w:numFmt w:val="decimal"/>
      <w:lvlText w:val="%2)"/>
      <w:lvlJc w:val="left"/>
      <w:pPr>
        <w:ind w:left="720" w:hanging="360"/>
      </w:pPr>
      <w:rPr>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57F09BD"/>
    <w:multiLevelType w:val="hybridMultilevel"/>
    <w:tmpl w:val="96280EB8"/>
    <w:lvl w:ilvl="0" w:tplc="CD805AD6">
      <w:start w:val="1"/>
      <w:numFmt w:val="russianLower"/>
      <w:lvlText w:val="%1)"/>
      <w:lvlJc w:val="left"/>
      <w:pPr>
        <w:tabs>
          <w:tab w:val="num" w:pos="1004"/>
        </w:tabs>
        <w:ind w:left="1004" w:hanging="360"/>
      </w:pPr>
      <w:rPr>
        <w:rFonts w:hint="default"/>
      </w:rPr>
    </w:lvl>
    <w:lvl w:ilvl="1" w:tplc="04190019" w:tentative="1">
      <w:start w:val="1"/>
      <w:numFmt w:val="lowerLetter"/>
      <w:pStyle w:val="a2"/>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1" w15:restartNumberingAfterBreak="0">
    <w:nsid w:val="05FC3E20"/>
    <w:multiLevelType w:val="singleLevel"/>
    <w:tmpl w:val="04190001"/>
    <w:lvl w:ilvl="0">
      <w:start w:val="1"/>
      <w:numFmt w:val="bullet"/>
      <w:pStyle w:val="a3"/>
      <w:lvlText w:val=""/>
      <w:lvlJc w:val="left"/>
      <w:pPr>
        <w:tabs>
          <w:tab w:val="num" w:pos="360"/>
        </w:tabs>
        <w:ind w:left="360" w:hanging="360"/>
      </w:pPr>
      <w:rPr>
        <w:rFonts w:ascii="Symbol" w:hAnsi="Symbol" w:hint="default"/>
      </w:rPr>
    </w:lvl>
  </w:abstractNum>
  <w:abstractNum w:abstractNumId="22" w15:restartNumberingAfterBreak="0">
    <w:nsid w:val="066E5325"/>
    <w:multiLevelType w:val="hybridMultilevel"/>
    <w:tmpl w:val="E32C8B46"/>
    <w:lvl w:ilvl="0" w:tplc="681459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6D55B97"/>
    <w:multiLevelType w:val="hybridMultilevel"/>
    <w:tmpl w:val="1A023512"/>
    <w:lvl w:ilvl="0" w:tplc="D0C6DEBE">
      <w:start w:val="1"/>
      <w:numFmt w:val="bullet"/>
      <w:pStyle w:val="a4"/>
      <w:lvlText w:val="–"/>
      <w:lvlJc w:val="left"/>
      <w:pPr>
        <w:tabs>
          <w:tab w:val="num" w:pos="1095"/>
        </w:tabs>
        <w:ind w:left="131" w:firstLine="720"/>
      </w:pPr>
      <w:rPr>
        <w:rFonts w:ascii="Times New Roman" w:hAnsi="Times New Roman" w:cs="Times New Roman" w:hint="default"/>
      </w:rPr>
    </w:lvl>
    <w:lvl w:ilvl="1" w:tplc="3FEA50A4">
      <w:start w:val="1"/>
      <w:numFmt w:val="bullet"/>
      <w:pStyle w:val="a5"/>
      <w:lvlText w:val="–"/>
      <w:lvlJc w:val="left"/>
      <w:pPr>
        <w:tabs>
          <w:tab w:val="num" w:pos="1723"/>
        </w:tabs>
        <w:ind w:left="567" w:firstLine="796"/>
      </w:pPr>
      <w:rPr>
        <w:rFonts w:ascii="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0AD5430F"/>
    <w:multiLevelType w:val="hybridMultilevel"/>
    <w:tmpl w:val="5874DF74"/>
    <w:lvl w:ilvl="0" w:tplc="04190003">
      <w:start w:val="1"/>
      <w:numFmt w:val="russianLower"/>
      <w:pStyle w:val="22"/>
      <w:lvlText w:val="%1)"/>
      <w:lvlJc w:val="left"/>
      <w:pPr>
        <w:tabs>
          <w:tab w:val="num" w:pos="851"/>
        </w:tabs>
        <w:ind w:left="851" w:hanging="284"/>
      </w:pPr>
      <w:rPr>
        <w:rFonts w:cs="Times New Roman" w:hint="default"/>
        <w:i w:val="0"/>
        <w:color w:val="auto"/>
      </w:rPr>
    </w:lvl>
    <w:lvl w:ilvl="1" w:tplc="04190003">
      <w:start w:val="1"/>
      <w:numFmt w:val="bullet"/>
      <w:lvlText w:val=""/>
      <w:lvlJc w:val="left"/>
      <w:pPr>
        <w:tabs>
          <w:tab w:val="num" w:pos="1440"/>
        </w:tabs>
        <w:ind w:left="1440" w:hanging="360"/>
      </w:pPr>
      <w:rPr>
        <w:rFonts w:ascii="Symbol" w:hAnsi="Symbol" w:hint="default"/>
        <w:i w:val="0"/>
        <w:color w:val="auto"/>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772308"/>
    <w:multiLevelType w:val="hybridMultilevel"/>
    <w:tmpl w:val="43C44AAA"/>
    <w:lvl w:ilvl="0" w:tplc="DF2EA80C">
      <w:start w:val="1"/>
      <w:numFmt w:val="decimal"/>
      <w:pStyle w:val="a6"/>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BC794D"/>
    <w:multiLevelType w:val="multilevel"/>
    <w:tmpl w:val="9434FACA"/>
    <w:name w:val="zzmpFirm3||Firm3|2|3|1|1|2|33||1|2|1||1|2|32||1|2|32||1|2|32||1|2|32||1|2|32||1|2|32||1|2|32||"/>
    <w:lvl w:ilvl="0">
      <w:start w:val="1"/>
      <w:numFmt w:val="decimal"/>
      <w:pStyle w:val="Firm3L1"/>
      <w:lvlText w:val="%1."/>
      <w:lvlJc w:val="left"/>
      <w:pPr>
        <w:tabs>
          <w:tab w:val="num" w:pos="720"/>
        </w:tabs>
        <w:ind w:left="720" w:hanging="720"/>
      </w:pPr>
      <w:rPr>
        <w:rFonts w:cs="Times New Roman"/>
        <w:b/>
        <w:i w:val="0"/>
        <w:caps w:val="0"/>
        <w:strike w:val="0"/>
        <w:dstrike w:val="0"/>
        <w:u w:val="none"/>
        <w:effect w:val="none"/>
      </w:rPr>
    </w:lvl>
    <w:lvl w:ilvl="1">
      <w:start w:val="1"/>
      <w:numFmt w:val="decimal"/>
      <w:pStyle w:val="Firm3L2"/>
      <w:lvlText w:val="%1.%2"/>
      <w:lvlJc w:val="left"/>
      <w:pPr>
        <w:tabs>
          <w:tab w:val="num" w:pos="720"/>
        </w:tabs>
        <w:ind w:left="720" w:hanging="720"/>
      </w:pPr>
      <w:rPr>
        <w:rFonts w:cs="Times New Roman"/>
        <w:b w:val="0"/>
        <w:i w:val="0"/>
        <w:caps w:val="0"/>
        <w:strike w:val="0"/>
        <w:dstrike w:val="0"/>
        <w:u w:val="none"/>
        <w:effect w:val="none"/>
      </w:rPr>
    </w:lvl>
    <w:lvl w:ilvl="2">
      <w:start w:val="1"/>
      <w:numFmt w:val="lowerLetter"/>
      <w:pStyle w:val="Firm3L3"/>
      <w:lvlText w:val="(%3)"/>
      <w:lvlJc w:val="left"/>
      <w:pPr>
        <w:tabs>
          <w:tab w:val="num" w:pos="1440"/>
        </w:tabs>
        <w:ind w:left="1440" w:hanging="720"/>
      </w:pPr>
      <w:rPr>
        <w:rFonts w:cs="Times New Roman"/>
        <w:b w:val="0"/>
        <w:i w:val="0"/>
        <w:caps w:val="0"/>
        <w:strike w:val="0"/>
        <w:dstrike w:val="0"/>
        <w:u w:val="none"/>
        <w:effect w:val="none"/>
      </w:rPr>
    </w:lvl>
    <w:lvl w:ilvl="3">
      <w:start w:val="1"/>
      <w:numFmt w:val="lowerRoman"/>
      <w:pStyle w:val="Firm3L4"/>
      <w:lvlText w:val="(%4)"/>
      <w:lvlJc w:val="left"/>
      <w:pPr>
        <w:tabs>
          <w:tab w:val="num" w:pos="2160"/>
        </w:tabs>
        <w:ind w:left="2160" w:hanging="720"/>
      </w:pPr>
      <w:rPr>
        <w:rFonts w:cs="Times New Roman"/>
        <w:b w:val="0"/>
        <w:i w:val="0"/>
        <w:caps w:val="0"/>
        <w:strike w:val="0"/>
        <w:dstrike w:val="0"/>
        <w:u w:val="none"/>
        <w:effect w:val="none"/>
      </w:rPr>
    </w:lvl>
    <w:lvl w:ilvl="4">
      <w:start w:val="1"/>
      <w:numFmt w:val="upperLetter"/>
      <w:pStyle w:val="Firm3L5"/>
      <w:lvlText w:val="(%5)"/>
      <w:lvlJc w:val="left"/>
      <w:pPr>
        <w:tabs>
          <w:tab w:val="num" w:pos="2880"/>
        </w:tabs>
        <w:ind w:left="2880" w:hanging="720"/>
      </w:pPr>
      <w:rPr>
        <w:rFonts w:cs="Times New Roman"/>
        <w:b w:val="0"/>
        <w:i w:val="0"/>
        <w:caps w:val="0"/>
        <w:strike w:val="0"/>
        <w:dstrike w:val="0"/>
        <w:u w:val="none"/>
        <w:effect w:val="none"/>
      </w:rPr>
    </w:lvl>
    <w:lvl w:ilvl="5">
      <w:start w:val="1"/>
      <w:numFmt w:val="upperRoman"/>
      <w:pStyle w:val="Firm3L6"/>
      <w:lvlText w:val="(%6)"/>
      <w:lvlJc w:val="left"/>
      <w:pPr>
        <w:tabs>
          <w:tab w:val="num" w:pos="3600"/>
        </w:tabs>
        <w:ind w:left="3600" w:hanging="720"/>
      </w:pPr>
      <w:rPr>
        <w:rFonts w:cs="Times New Roman"/>
        <w:b w:val="0"/>
        <w:i w:val="0"/>
        <w:caps w:val="0"/>
        <w:strike w:val="0"/>
        <w:dstrike w:val="0"/>
        <w:u w:val="none"/>
        <w:effect w:val="none"/>
      </w:rPr>
    </w:lvl>
    <w:lvl w:ilvl="6">
      <w:start w:val="27"/>
      <w:numFmt w:val="lowerLetter"/>
      <w:pStyle w:val="Firm3L7"/>
      <w:lvlText w:val="(%7)"/>
      <w:lvlJc w:val="left"/>
      <w:pPr>
        <w:tabs>
          <w:tab w:val="num" w:pos="4320"/>
        </w:tabs>
        <w:ind w:left="4320" w:hanging="720"/>
      </w:pPr>
      <w:rPr>
        <w:rFonts w:cs="Times New Roman"/>
        <w:b w:val="0"/>
        <w:i w:val="0"/>
        <w:caps w:val="0"/>
        <w:strike w:val="0"/>
        <w:dstrike w:val="0"/>
        <w:u w:val="none"/>
        <w:effect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strike w:val="0"/>
        <w:dstrike w:val="0"/>
        <w:u w:val="none"/>
        <w:effect w:val="none"/>
      </w:rPr>
    </w:lvl>
  </w:abstractNum>
  <w:abstractNum w:abstractNumId="27" w15:restartNumberingAfterBreak="0">
    <w:nsid w:val="0F456BCD"/>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F7C4DC1"/>
    <w:multiLevelType w:val="hybridMultilevel"/>
    <w:tmpl w:val="F42CF5F4"/>
    <w:lvl w:ilvl="0" w:tplc="1AA81254">
      <w:start w:val="1"/>
      <w:numFmt w:val="bullet"/>
      <w:pStyle w:val="40"/>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5F36AB"/>
    <w:multiLevelType w:val="hybridMultilevel"/>
    <w:tmpl w:val="FAD8CE2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12AC0CD1"/>
    <w:multiLevelType w:val="multilevel"/>
    <w:tmpl w:val="FFCE30FE"/>
    <w:lvl w:ilvl="0">
      <w:start w:val="1"/>
      <w:numFmt w:val="decimal"/>
      <w:pStyle w:val="1"/>
      <w:lvlText w:val="%1."/>
      <w:lvlJc w:val="left"/>
      <w:pPr>
        <w:tabs>
          <w:tab w:val="num" w:pos="644"/>
        </w:tabs>
        <w:ind w:left="644" w:hanging="360"/>
      </w:pPr>
      <w:rPr>
        <w:rFonts w:hint="default"/>
      </w:rPr>
    </w:lvl>
    <w:lvl w:ilvl="1">
      <w:start w:val="1"/>
      <w:numFmt w:val="decimal"/>
      <w:pStyle w:val="21"/>
      <w:lvlText w:val="%1.%2."/>
      <w:lvlJc w:val="left"/>
      <w:pPr>
        <w:tabs>
          <w:tab w:val="num" w:pos="1142"/>
        </w:tabs>
        <w:ind w:left="1142" w:hanging="432"/>
      </w:pPr>
      <w:rPr>
        <w:rFonts w:hint="default"/>
      </w:rPr>
    </w:lvl>
    <w:lvl w:ilvl="2">
      <w:start w:val="1"/>
      <w:numFmt w:val="decimal"/>
      <w:pStyle w:val="3"/>
      <w:lvlText w:val="%1.%2.%3."/>
      <w:lvlJc w:val="left"/>
      <w:pPr>
        <w:tabs>
          <w:tab w:val="num" w:pos="3131"/>
        </w:tabs>
        <w:ind w:left="709" w:firstLine="170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77C27D7"/>
    <w:multiLevelType w:val="multilevel"/>
    <w:tmpl w:val="87880C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852"/>
        </w:tabs>
        <w:ind w:left="285" w:firstLine="0"/>
      </w:pPr>
      <w:rPr>
        <w:rFonts w:ascii="Verdana" w:eastAsia="SimSun" w:hAnsi="Verdana" w:cs="Arial" w:hint="default"/>
        <w:b w:val="0"/>
        <w:color w:val="auto"/>
        <w:sz w:val="20"/>
        <w:szCs w:val="20"/>
      </w:rPr>
    </w:lvl>
    <w:lvl w:ilvl="2">
      <w:start w:val="1"/>
      <w:numFmt w:val="decimal"/>
      <w:lvlText w:val="%1.%2.%3"/>
      <w:lvlJc w:val="left"/>
      <w:pPr>
        <w:tabs>
          <w:tab w:val="num" w:pos="1279"/>
        </w:tabs>
        <w:ind w:left="1279" w:hanging="709"/>
      </w:pPr>
      <w:rPr>
        <w:rFonts w:ascii="Times New Roman" w:eastAsia="SimSun" w:hAnsi="Times New Roman" w:cs="Times New Roman" w:hint="default"/>
        <w:b w:val="0"/>
      </w:rPr>
    </w:lvl>
    <w:lvl w:ilvl="3">
      <w:start w:val="1"/>
      <w:numFmt w:val="decimal"/>
      <w:lvlText w:val="%1.%2.%3.%4."/>
      <w:lvlJc w:val="left"/>
      <w:pPr>
        <w:tabs>
          <w:tab w:val="num" w:pos="1440"/>
        </w:tabs>
        <w:ind w:left="1368" w:hanging="648"/>
      </w:pPr>
      <w:rPr>
        <w:rFonts w:hint="default"/>
        <w:b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17E03069"/>
    <w:multiLevelType w:val="hybridMultilevel"/>
    <w:tmpl w:val="79DAFCBA"/>
    <w:lvl w:ilvl="0" w:tplc="33906746">
      <w:start w:val="1"/>
      <w:numFmt w:val="decimal"/>
      <w:pStyle w:val="a7"/>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8897AC3"/>
    <w:multiLevelType w:val="multilevel"/>
    <w:tmpl w:val="B9CE88D0"/>
    <w:styleLink w:val="a8"/>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A8B794D"/>
    <w:multiLevelType w:val="singleLevel"/>
    <w:tmpl w:val="CDA26A22"/>
    <w:lvl w:ilvl="0">
      <w:start w:val="1"/>
      <w:numFmt w:val="bullet"/>
      <w:pStyle w:val="-2"/>
      <w:lvlText w:val=""/>
      <w:lvlJc w:val="left"/>
      <w:pPr>
        <w:tabs>
          <w:tab w:val="num" w:pos="927"/>
        </w:tabs>
        <w:ind w:left="924" w:hanging="357"/>
      </w:pPr>
      <w:rPr>
        <w:rFonts w:ascii="Symbol" w:hAnsi="Symbol" w:hint="default"/>
      </w:rPr>
    </w:lvl>
  </w:abstractNum>
  <w:abstractNum w:abstractNumId="35" w15:restartNumberingAfterBreak="0">
    <w:nsid w:val="1B857ED3"/>
    <w:multiLevelType w:val="multilevel"/>
    <w:tmpl w:val="00000000"/>
    <w:styleLink w:val="a9"/>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6" w15:restartNumberingAfterBreak="0">
    <w:nsid w:val="1CA35F4E"/>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D1D2656"/>
    <w:multiLevelType w:val="hybridMultilevel"/>
    <w:tmpl w:val="93CA2B38"/>
    <w:lvl w:ilvl="0" w:tplc="E808186C">
      <w:start w:val="1"/>
      <w:numFmt w:val="bullet"/>
      <w:pStyle w:val="aa"/>
      <w:lvlText w:val="-"/>
      <w:lvlJc w:val="left"/>
      <w:pPr>
        <w:tabs>
          <w:tab w:val="num" w:pos="1636"/>
        </w:tabs>
        <w:ind w:left="1636" w:hanging="360"/>
      </w:pPr>
      <w:rPr>
        <w:rFonts w:ascii="Arial" w:hAnsi="Arial" w:hint="default"/>
      </w:rPr>
    </w:lvl>
    <w:lvl w:ilvl="1" w:tplc="B11E6C66">
      <w:start w:val="1"/>
      <w:numFmt w:val="bullet"/>
      <w:lvlText w:val="–"/>
      <w:lvlJc w:val="left"/>
      <w:pPr>
        <w:tabs>
          <w:tab w:val="num" w:pos="2007"/>
        </w:tabs>
        <w:ind w:left="2007" w:hanging="360"/>
      </w:pPr>
      <w:rPr>
        <w:rFonts w:ascii="Arial" w:hAnsi="Arial"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2024347D"/>
    <w:multiLevelType w:val="hybridMultilevel"/>
    <w:tmpl w:val="BEEA9018"/>
    <w:lvl w:ilvl="0" w:tplc="FFFFFFFF">
      <w:start w:val="1"/>
      <w:numFmt w:val="bullet"/>
      <w:lvlText w:val="-"/>
      <w:lvlJc w:val="left"/>
      <w:pPr>
        <w:ind w:left="720" w:hanging="360"/>
      </w:pPr>
      <w:rPr>
        <w:rFonts w:ascii="Times New Roman" w:hAnsi="Times New Roman" w:hint="default"/>
      </w:rPr>
    </w:lvl>
    <w:lvl w:ilvl="1" w:tplc="04190003" w:tentative="1">
      <w:start w:val="1"/>
      <w:numFmt w:val="lowerLetter"/>
      <w:pStyle w:val="ab"/>
      <w:lvlText w:val="%2."/>
      <w:lvlJc w:val="left"/>
      <w:pPr>
        <w:ind w:left="1440" w:hanging="360"/>
      </w:pPr>
      <w:rPr>
        <w:rFonts w:cs="Times New Roman"/>
      </w:rPr>
    </w:lvl>
    <w:lvl w:ilvl="2" w:tplc="04190005" w:tentative="1">
      <w:start w:val="1"/>
      <w:numFmt w:val="lowerRoman"/>
      <w:pStyle w:val="11"/>
      <w:lvlText w:val="%3."/>
      <w:lvlJc w:val="right"/>
      <w:pPr>
        <w:ind w:left="2160" w:hanging="180"/>
      </w:pPr>
      <w:rPr>
        <w:rFonts w:cs="Times New Roman"/>
      </w:rPr>
    </w:lvl>
    <w:lvl w:ilvl="3" w:tplc="04190001" w:tentative="1">
      <w:start w:val="1"/>
      <w:numFmt w:val="decimal"/>
      <w:pStyle w:val="111"/>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15:restartNumberingAfterBreak="0">
    <w:nsid w:val="215A2B49"/>
    <w:multiLevelType w:val="hybridMultilevel"/>
    <w:tmpl w:val="73AADB36"/>
    <w:lvl w:ilvl="0" w:tplc="F3B88532">
      <w:start w:val="1"/>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0" w15:restartNumberingAfterBreak="0">
    <w:nsid w:val="22C068EA"/>
    <w:multiLevelType w:val="multilevel"/>
    <w:tmpl w:val="F8AC7E12"/>
    <w:lvl w:ilvl="0">
      <w:start w:val="1"/>
      <w:numFmt w:val="upperRoman"/>
      <w:pStyle w:val="10"/>
      <w:lvlText w:val="РАЗДЕЛ %1"/>
      <w:lvlJc w:val="left"/>
      <w:pPr>
        <w:tabs>
          <w:tab w:val="num" w:pos="716"/>
        </w:tabs>
        <w:ind w:left="716" w:hanging="432"/>
      </w:pPr>
      <w:rPr>
        <w:rFonts w:hint="default"/>
      </w:rPr>
    </w:lvl>
    <w:lvl w:ilvl="1">
      <w:start w:val="6"/>
      <w:numFmt w:val="decimal"/>
      <w:pStyle w:val="23"/>
      <w:suff w:val="space"/>
      <w:lvlText w:val="%2."/>
      <w:lvlJc w:val="left"/>
      <w:pPr>
        <w:ind w:left="860" w:hanging="576"/>
      </w:pPr>
      <w:rPr>
        <w:rFonts w:ascii="Arial" w:hAnsi="Arial" w:cs="Arial" w:hint="default"/>
        <w:b/>
        <w:i w:val="0"/>
      </w:rPr>
    </w:lvl>
    <w:lvl w:ilvl="2">
      <w:start w:val="1"/>
      <w:numFmt w:val="decimal"/>
      <w:pStyle w:val="30"/>
      <w:suff w:val="space"/>
      <w:lvlText w:val="%2.%3."/>
      <w:lvlJc w:val="left"/>
      <w:pPr>
        <w:ind w:left="1288" w:hanging="720"/>
      </w:pPr>
      <w:rPr>
        <w:rFonts w:ascii="Arial" w:hAnsi="Arial" w:cs="Arial" w:hint="default"/>
        <w:b w:val="0"/>
        <w:i w:val="0"/>
        <w:color w:val="auto"/>
        <w:sz w:val="24"/>
        <w:szCs w:val="24"/>
      </w:rPr>
    </w:lvl>
    <w:lvl w:ilvl="3">
      <w:start w:val="1"/>
      <w:numFmt w:val="decimal"/>
      <w:pStyle w:val="41"/>
      <w:suff w:val="space"/>
      <w:lvlText w:val="%4)"/>
      <w:lvlJc w:val="left"/>
      <w:pPr>
        <w:ind w:left="1006" w:hanging="864"/>
      </w:pPr>
      <w:rPr>
        <w:rFonts w:hint="default"/>
      </w:rPr>
    </w:lvl>
    <w:lvl w:ilvl="4">
      <w:start w:val="1"/>
      <w:numFmt w:val="russianLower"/>
      <w:pStyle w:val="50"/>
      <w:suff w:val="space"/>
      <w:lvlText w:val="%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41" w15:restartNumberingAfterBreak="0">
    <w:nsid w:val="22FF451C"/>
    <w:multiLevelType w:val="hybridMultilevel"/>
    <w:tmpl w:val="283E3E2A"/>
    <w:lvl w:ilvl="0" w:tplc="BBC4DF6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pStyle w:val="24"/>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3CB623E"/>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24766938"/>
    <w:multiLevelType w:val="hybridMultilevel"/>
    <w:tmpl w:val="FAD8CE2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271C0415"/>
    <w:multiLevelType w:val="hybridMultilevel"/>
    <w:tmpl w:val="0D889856"/>
    <w:lvl w:ilvl="0" w:tplc="063A2154">
      <w:start w:val="1"/>
      <w:numFmt w:val="upperRoman"/>
      <w:pStyle w:val="214"/>
      <w:lvlText w:val="%1."/>
      <w:lvlJc w:val="left"/>
      <w:pPr>
        <w:tabs>
          <w:tab w:val="num" w:pos="0"/>
        </w:tabs>
        <w:ind w:left="1304" w:hanging="1304"/>
      </w:pPr>
      <w:rPr>
        <w:rFonts w:hint="default"/>
      </w:r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5" w15:restartNumberingAfterBreak="0">
    <w:nsid w:val="2854662D"/>
    <w:multiLevelType w:val="hybridMultilevel"/>
    <w:tmpl w:val="118691CA"/>
    <w:lvl w:ilvl="0" w:tplc="94EA5C30">
      <w:start w:val="1"/>
      <w:numFmt w:val="decimal"/>
      <w:lvlText w:val="%1."/>
      <w:lvlJc w:val="left"/>
      <w:pPr>
        <w:tabs>
          <w:tab w:val="num" w:pos="651"/>
        </w:tabs>
        <w:ind w:left="651" w:hanging="360"/>
      </w:pPr>
      <w:rPr>
        <w:rFonts w:cs="Times New Roman" w:hint="default"/>
      </w:rPr>
    </w:lvl>
    <w:lvl w:ilvl="1" w:tplc="04190019" w:tentative="1">
      <w:start w:val="1"/>
      <w:numFmt w:val="lowerLetter"/>
      <w:pStyle w:val="NormalNumbered1"/>
      <w:lvlText w:val="%2."/>
      <w:lvlJc w:val="left"/>
      <w:pPr>
        <w:tabs>
          <w:tab w:val="num" w:pos="1371"/>
        </w:tabs>
        <w:ind w:left="1371" w:hanging="360"/>
      </w:pPr>
      <w:rPr>
        <w:rFonts w:cs="Times New Roman"/>
      </w:rPr>
    </w:lvl>
    <w:lvl w:ilvl="2" w:tplc="0419001B" w:tentative="1">
      <w:start w:val="1"/>
      <w:numFmt w:val="lowerRoman"/>
      <w:lvlText w:val="%3."/>
      <w:lvlJc w:val="right"/>
      <w:pPr>
        <w:tabs>
          <w:tab w:val="num" w:pos="2091"/>
        </w:tabs>
        <w:ind w:left="2091" w:hanging="180"/>
      </w:pPr>
      <w:rPr>
        <w:rFonts w:cs="Times New Roman"/>
      </w:rPr>
    </w:lvl>
    <w:lvl w:ilvl="3" w:tplc="0419000F" w:tentative="1">
      <w:start w:val="1"/>
      <w:numFmt w:val="decimal"/>
      <w:lvlText w:val="%4."/>
      <w:lvlJc w:val="left"/>
      <w:pPr>
        <w:tabs>
          <w:tab w:val="num" w:pos="2811"/>
        </w:tabs>
        <w:ind w:left="2811" w:hanging="360"/>
      </w:pPr>
      <w:rPr>
        <w:rFonts w:cs="Times New Roman"/>
      </w:rPr>
    </w:lvl>
    <w:lvl w:ilvl="4" w:tplc="04190019" w:tentative="1">
      <w:start w:val="1"/>
      <w:numFmt w:val="lowerLetter"/>
      <w:lvlText w:val="%5."/>
      <w:lvlJc w:val="left"/>
      <w:pPr>
        <w:tabs>
          <w:tab w:val="num" w:pos="3531"/>
        </w:tabs>
        <w:ind w:left="3531" w:hanging="360"/>
      </w:pPr>
      <w:rPr>
        <w:rFonts w:cs="Times New Roman"/>
      </w:rPr>
    </w:lvl>
    <w:lvl w:ilvl="5" w:tplc="0419001B" w:tentative="1">
      <w:start w:val="1"/>
      <w:numFmt w:val="lowerRoman"/>
      <w:lvlText w:val="%6."/>
      <w:lvlJc w:val="right"/>
      <w:pPr>
        <w:tabs>
          <w:tab w:val="num" w:pos="4251"/>
        </w:tabs>
        <w:ind w:left="4251" w:hanging="180"/>
      </w:pPr>
      <w:rPr>
        <w:rFonts w:cs="Times New Roman"/>
      </w:rPr>
    </w:lvl>
    <w:lvl w:ilvl="6" w:tplc="0419000F" w:tentative="1">
      <w:start w:val="1"/>
      <w:numFmt w:val="decimal"/>
      <w:lvlText w:val="%7."/>
      <w:lvlJc w:val="left"/>
      <w:pPr>
        <w:tabs>
          <w:tab w:val="num" w:pos="4971"/>
        </w:tabs>
        <w:ind w:left="4971" w:hanging="360"/>
      </w:pPr>
      <w:rPr>
        <w:rFonts w:cs="Times New Roman"/>
      </w:rPr>
    </w:lvl>
    <w:lvl w:ilvl="7" w:tplc="04190019" w:tentative="1">
      <w:start w:val="1"/>
      <w:numFmt w:val="lowerLetter"/>
      <w:lvlText w:val="%8."/>
      <w:lvlJc w:val="left"/>
      <w:pPr>
        <w:tabs>
          <w:tab w:val="num" w:pos="5691"/>
        </w:tabs>
        <w:ind w:left="5691" w:hanging="360"/>
      </w:pPr>
      <w:rPr>
        <w:rFonts w:cs="Times New Roman"/>
      </w:rPr>
    </w:lvl>
    <w:lvl w:ilvl="8" w:tplc="0419001B" w:tentative="1">
      <w:start w:val="1"/>
      <w:numFmt w:val="lowerRoman"/>
      <w:lvlText w:val="%9."/>
      <w:lvlJc w:val="right"/>
      <w:pPr>
        <w:tabs>
          <w:tab w:val="num" w:pos="6411"/>
        </w:tabs>
        <w:ind w:left="6411" w:hanging="180"/>
      </w:pPr>
      <w:rPr>
        <w:rFonts w:cs="Times New Roman"/>
      </w:rPr>
    </w:lvl>
  </w:abstractNum>
  <w:abstractNum w:abstractNumId="46" w15:restartNumberingAfterBreak="0">
    <w:nsid w:val="290E4612"/>
    <w:multiLevelType w:val="multilevel"/>
    <w:tmpl w:val="4FD0519E"/>
    <w:lvl w:ilvl="0">
      <w:start w:val="1"/>
      <w:numFmt w:val="decimal"/>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95B3375"/>
    <w:multiLevelType w:val="hybridMultilevel"/>
    <w:tmpl w:val="EF786F38"/>
    <w:lvl w:ilvl="0" w:tplc="04190005">
      <w:start w:val="1"/>
      <w:numFmt w:val="bullet"/>
      <w:pStyle w:val="ac"/>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2CEC2415"/>
    <w:multiLevelType w:val="hybridMultilevel"/>
    <w:tmpl w:val="C8A60F8C"/>
    <w:lvl w:ilvl="0" w:tplc="F75AC5C8">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ED43788"/>
    <w:multiLevelType w:val="hybridMultilevel"/>
    <w:tmpl w:val="BDA61DC4"/>
    <w:lvl w:ilvl="0" w:tplc="52087658">
      <w:start w:val="1"/>
      <w:numFmt w:val="decimal"/>
      <w:lvlText w:val="%1."/>
      <w:lvlJc w:val="left"/>
      <w:pPr>
        <w:tabs>
          <w:tab w:val="num" w:pos="360"/>
        </w:tabs>
        <w:ind w:left="360" w:hanging="360"/>
      </w:pPr>
      <w:rPr>
        <w:rFonts w:cs="Times New Roman"/>
        <w:sz w:val="20"/>
        <w:szCs w:val="20"/>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0" w15:restartNumberingAfterBreak="0">
    <w:nsid w:val="2F1B4A69"/>
    <w:multiLevelType w:val="hybridMultilevel"/>
    <w:tmpl w:val="3664FA7C"/>
    <w:lvl w:ilvl="0" w:tplc="FFFFFFFF">
      <w:start w:val="1"/>
      <w:numFmt w:val="decimal"/>
      <w:pStyle w:val="2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2F3B2285"/>
    <w:multiLevelType w:val="multilevel"/>
    <w:tmpl w:val="041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BF6156"/>
    <w:multiLevelType w:val="multilevel"/>
    <w:tmpl w:val="DD801DD0"/>
    <w:lvl w:ilvl="0">
      <w:start w:val="1"/>
      <w:numFmt w:val="decimal"/>
      <w:pStyle w:val="MyListHeader"/>
      <w:lvlText w:val="%1."/>
      <w:lvlJc w:val="left"/>
      <w:pPr>
        <w:tabs>
          <w:tab w:val="num" w:pos="576"/>
        </w:tabs>
        <w:ind w:left="576" w:hanging="576"/>
      </w:pPr>
      <w:rPr>
        <w:rFonts w:ascii="Times New Roman" w:hAnsi="Times New Roman" w:cs="Times New Roman" w:hint="default"/>
        <w:b w:val="0"/>
        <w:i w:val="0"/>
        <w:caps w:val="0"/>
        <w:strike w:val="0"/>
        <w:dstrike w:val="0"/>
        <w:vanish w:val="0"/>
        <w:color w:val="auto"/>
        <w:kern w:val="22"/>
        <w:sz w:val="24"/>
        <w:szCs w:val="24"/>
        <w:u w:val="none"/>
        <w:vertAlign w:val="baseline"/>
      </w:rPr>
    </w:lvl>
    <w:lvl w:ilvl="1">
      <w:start w:val="1"/>
      <w:numFmt w:val="decimal"/>
      <w:pStyle w:val="MyListBody"/>
      <w:lvlText w:val="%1.%2."/>
      <w:lvlJc w:val="left"/>
      <w:pPr>
        <w:tabs>
          <w:tab w:val="num" w:pos="756"/>
        </w:tabs>
        <w:ind w:left="756" w:hanging="576"/>
      </w:pPr>
      <w:rPr>
        <w:rFonts w:ascii="Times New Roman" w:hAnsi="Times New Roman" w:cs="Times New Roman" w:hint="default"/>
        <w:b w:val="0"/>
        <w:i w:val="0"/>
        <w:caps w:val="0"/>
        <w:strike w:val="0"/>
        <w:dstrike w:val="0"/>
        <w:vanish w:val="0"/>
        <w:color w:val="auto"/>
        <w:kern w:val="22"/>
        <w:sz w:val="24"/>
        <w:szCs w:val="24"/>
        <w:u w:val="none"/>
        <w:vertAlign w:val="baseline"/>
      </w:rPr>
    </w:lvl>
    <w:lvl w:ilvl="2">
      <w:start w:val="1"/>
      <w:numFmt w:val="russianLower"/>
      <w:lvlText w:val="%3."/>
      <w:lvlJc w:val="left"/>
      <w:pPr>
        <w:tabs>
          <w:tab w:val="num" w:pos="1512"/>
        </w:tabs>
        <w:ind w:left="1512" w:hanging="576"/>
      </w:pPr>
      <w:rPr>
        <w:rFonts w:cs="Times New Roman" w:hint="default"/>
        <w:sz w:val="18"/>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33C65F5E"/>
    <w:multiLevelType w:val="multilevel"/>
    <w:tmpl w:val="B0BA54CA"/>
    <w:lvl w:ilvl="0">
      <w:start w:val="1"/>
      <w:numFmt w:val="decimal"/>
      <w:pStyle w:val="ad"/>
      <w:lvlText w:val="%1"/>
      <w:lvlJc w:val="left"/>
      <w:pPr>
        <w:tabs>
          <w:tab w:val="num" w:pos="432"/>
        </w:tabs>
        <w:ind w:left="432" w:hanging="432"/>
      </w:pPr>
      <w:rPr>
        <w:rFonts w:cs="Times New Roman"/>
      </w:rPr>
    </w:lvl>
    <w:lvl w:ilvl="1">
      <w:start w:val="1"/>
      <w:numFmt w:val="decimal"/>
      <w:lvlText w:val="2.%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33F32A08"/>
    <w:multiLevelType w:val="multilevel"/>
    <w:tmpl w:val="8F4036DA"/>
    <w:lvl w:ilvl="0">
      <w:start w:val="1"/>
      <w:numFmt w:val="decimal"/>
      <w:suff w:val="space"/>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decimal"/>
      <w:pStyle w:val="31"/>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2"/>
      <w:lvlText w:val="%1.%2.%3.%4"/>
      <w:lvlJc w:val="left"/>
      <w:pPr>
        <w:tabs>
          <w:tab w:val="num" w:pos="1134"/>
        </w:tabs>
        <w:ind w:left="1134" w:hanging="1134"/>
      </w:pPr>
      <w:rPr>
        <w:rFonts w:hint="default"/>
      </w:rPr>
    </w:lvl>
    <w:lvl w:ilvl="4">
      <w:start w:val="1"/>
      <w:numFmt w:val="decimal"/>
      <w:pStyle w:val="52"/>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3FC13B0"/>
    <w:multiLevelType w:val="hybridMultilevel"/>
    <w:tmpl w:val="2DD801E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34916800"/>
    <w:multiLevelType w:val="hybridMultilevel"/>
    <w:tmpl w:val="F1ACFCDE"/>
    <w:lvl w:ilvl="0" w:tplc="2FEE1EF2">
      <w:start w:val="1"/>
      <w:numFmt w:val="decimal"/>
      <w:pStyle w:val="ae"/>
      <w:lvlText w:val="%1."/>
      <w:lvlJc w:val="left"/>
      <w:pPr>
        <w:tabs>
          <w:tab w:val="num" w:pos="1080"/>
        </w:tabs>
        <w:ind w:left="1021" w:hanging="301"/>
      </w:pPr>
      <w:rPr>
        <w:rFonts w:hint="default"/>
      </w:rPr>
    </w:lvl>
    <w:lvl w:ilvl="1" w:tplc="6C0C65FC" w:tentative="1">
      <w:start w:val="1"/>
      <w:numFmt w:val="lowerLetter"/>
      <w:lvlText w:val="%2."/>
      <w:lvlJc w:val="left"/>
      <w:pPr>
        <w:tabs>
          <w:tab w:val="num" w:pos="1440"/>
        </w:tabs>
        <w:ind w:left="1440" w:hanging="360"/>
      </w:pPr>
    </w:lvl>
    <w:lvl w:ilvl="2" w:tplc="CC78BA60" w:tentative="1">
      <w:start w:val="1"/>
      <w:numFmt w:val="lowerRoman"/>
      <w:lvlText w:val="%3."/>
      <w:lvlJc w:val="right"/>
      <w:pPr>
        <w:tabs>
          <w:tab w:val="num" w:pos="2160"/>
        </w:tabs>
        <w:ind w:left="2160" w:hanging="180"/>
      </w:pPr>
    </w:lvl>
    <w:lvl w:ilvl="3" w:tplc="6AFA79E4" w:tentative="1">
      <w:start w:val="1"/>
      <w:numFmt w:val="decimal"/>
      <w:lvlText w:val="%4."/>
      <w:lvlJc w:val="left"/>
      <w:pPr>
        <w:tabs>
          <w:tab w:val="num" w:pos="2880"/>
        </w:tabs>
        <w:ind w:left="2880" w:hanging="360"/>
      </w:pPr>
    </w:lvl>
    <w:lvl w:ilvl="4" w:tplc="950A4372" w:tentative="1">
      <w:start w:val="1"/>
      <w:numFmt w:val="lowerLetter"/>
      <w:lvlText w:val="%5."/>
      <w:lvlJc w:val="left"/>
      <w:pPr>
        <w:tabs>
          <w:tab w:val="num" w:pos="3600"/>
        </w:tabs>
        <w:ind w:left="3600" w:hanging="360"/>
      </w:pPr>
    </w:lvl>
    <w:lvl w:ilvl="5" w:tplc="CECA9F80" w:tentative="1">
      <w:start w:val="1"/>
      <w:numFmt w:val="lowerRoman"/>
      <w:lvlText w:val="%6."/>
      <w:lvlJc w:val="right"/>
      <w:pPr>
        <w:tabs>
          <w:tab w:val="num" w:pos="4320"/>
        </w:tabs>
        <w:ind w:left="4320" w:hanging="180"/>
      </w:pPr>
    </w:lvl>
    <w:lvl w:ilvl="6" w:tplc="926A5FA8" w:tentative="1">
      <w:start w:val="1"/>
      <w:numFmt w:val="decimal"/>
      <w:lvlText w:val="%7."/>
      <w:lvlJc w:val="left"/>
      <w:pPr>
        <w:tabs>
          <w:tab w:val="num" w:pos="5040"/>
        </w:tabs>
        <w:ind w:left="5040" w:hanging="360"/>
      </w:pPr>
    </w:lvl>
    <w:lvl w:ilvl="7" w:tplc="2D9AB298" w:tentative="1">
      <w:start w:val="1"/>
      <w:numFmt w:val="lowerLetter"/>
      <w:lvlText w:val="%8."/>
      <w:lvlJc w:val="left"/>
      <w:pPr>
        <w:tabs>
          <w:tab w:val="num" w:pos="5760"/>
        </w:tabs>
        <w:ind w:left="5760" w:hanging="360"/>
      </w:pPr>
    </w:lvl>
    <w:lvl w:ilvl="8" w:tplc="FC4E0002" w:tentative="1">
      <w:start w:val="1"/>
      <w:numFmt w:val="lowerRoman"/>
      <w:lvlText w:val="%9."/>
      <w:lvlJc w:val="right"/>
      <w:pPr>
        <w:tabs>
          <w:tab w:val="num" w:pos="6480"/>
        </w:tabs>
        <w:ind w:left="6480" w:hanging="180"/>
      </w:pPr>
    </w:lvl>
  </w:abstractNum>
  <w:abstractNum w:abstractNumId="57" w15:restartNumberingAfterBreak="0">
    <w:nsid w:val="34A27B46"/>
    <w:multiLevelType w:val="hybridMultilevel"/>
    <w:tmpl w:val="FAD8CE2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356A5FCE"/>
    <w:multiLevelType w:val="multilevel"/>
    <w:tmpl w:val="0EB0DF1E"/>
    <w:lvl w:ilvl="0">
      <w:start w:val="1"/>
      <w:numFmt w:val="decimal"/>
      <w:pStyle w:val="3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59" w15:restartNumberingAfterBreak="0">
    <w:nsid w:val="35E5471E"/>
    <w:multiLevelType w:val="hybridMultilevel"/>
    <w:tmpl w:val="00A2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060DA6"/>
    <w:multiLevelType w:val="hybridMultilevel"/>
    <w:tmpl w:val="81B0CA18"/>
    <w:lvl w:ilvl="0" w:tplc="862CC332">
      <w:start w:val="1"/>
      <w:numFmt w:val="decimal"/>
      <w:lvlText w:val="%1."/>
      <w:lvlJc w:val="left"/>
      <w:pPr>
        <w:tabs>
          <w:tab w:val="num" w:pos="1065"/>
        </w:tabs>
        <w:ind w:left="1065" w:hanging="360"/>
      </w:pPr>
      <w:rPr>
        <w:rFonts w:cs="Times New Roman" w:hint="default"/>
        <w:b/>
      </w:rPr>
    </w:lvl>
    <w:lvl w:ilvl="1" w:tplc="9A30ADD2">
      <w:start w:val="2"/>
      <w:numFmt w:val="bullet"/>
      <w:pStyle w:val="CMSHeadL2"/>
      <w:lvlText w:val="-"/>
      <w:lvlJc w:val="left"/>
      <w:pPr>
        <w:tabs>
          <w:tab w:val="num" w:pos="1785"/>
        </w:tabs>
        <w:ind w:left="1785" w:hanging="360"/>
      </w:pPr>
      <w:rPr>
        <w:rFonts w:ascii="Times New Roman" w:eastAsia="Times New Roman" w:hAnsi="Times New Roman" w:hint="default"/>
      </w:rPr>
    </w:lvl>
    <w:lvl w:ilvl="2" w:tplc="0419001B" w:tentative="1">
      <w:start w:val="1"/>
      <w:numFmt w:val="lowerRoman"/>
      <w:pStyle w:val="CMSHeadL3"/>
      <w:lvlText w:val="%3."/>
      <w:lvlJc w:val="right"/>
      <w:pPr>
        <w:tabs>
          <w:tab w:val="num" w:pos="2505"/>
        </w:tabs>
        <w:ind w:left="2505" w:hanging="180"/>
      </w:pPr>
      <w:rPr>
        <w:rFonts w:cs="Times New Roman"/>
      </w:rPr>
    </w:lvl>
    <w:lvl w:ilvl="3" w:tplc="0419000F" w:tentative="1">
      <w:start w:val="1"/>
      <w:numFmt w:val="decimal"/>
      <w:pStyle w:val="CMSHeadL4"/>
      <w:lvlText w:val="%4."/>
      <w:lvlJc w:val="left"/>
      <w:pPr>
        <w:tabs>
          <w:tab w:val="num" w:pos="3225"/>
        </w:tabs>
        <w:ind w:left="3225" w:hanging="360"/>
      </w:pPr>
      <w:rPr>
        <w:rFonts w:cs="Times New Roman"/>
      </w:rPr>
    </w:lvl>
    <w:lvl w:ilvl="4" w:tplc="04190019" w:tentative="1">
      <w:start w:val="1"/>
      <w:numFmt w:val="lowerLetter"/>
      <w:pStyle w:val="CMSHeadL5"/>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1" w15:restartNumberingAfterBreak="0">
    <w:nsid w:val="378C32DA"/>
    <w:multiLevelType w:val="multilevel"/>
    <w:tmpl w:val="84264312"/>
    <w:lvl w:ilvl="0">
      <w:start w:val="1"/>
      <w:numFmt w:val="decimal"/>
      <w:pStyle w:val="13"/>
      <w:lvlText w:val="%1."/>
      <w:lvlJc w:val="left"/>
      <w:pPr>
        <w:tabs>
          <w:tab w:val="num" w:pos="1265"/>
        </w:tabs>
        <w:ind w:left="131"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37BE3AAB"/>
    <w:multiLevelType w:val="hybridMultilevel"/>
    <w:tmpl w:val="BEB0E8CA"/>
    <w:lvl w:ilvl="0" w:tplc="3DC65C42">
      <w:start w:val="1"/>
      <w:numFmt w:val="bullet"/>
      <w:pStyle w:val="phlistitemized3"/>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7ED3B2D"/>
    <w:multiLevelType w:val="multilevel"/>
    <w:tmpl w:val="575856DC"/>
    <w:lvl w:ilvl="0">
      <w:start w:val="1"/>
      <w:numFmt w:val="decimal"/>
      <w:pStyle w:val="14"/>
      <w:lvlText w:val="%1."/>
      <w:lvlJc w:val="left"/>
      <w:pPr>
        <w:tabs>
          <w:tab w:val="num" w:pos="684"/>
        </w:tabs>
        <w:ind w:left="684" w:firstLine="0"/>
      </w:pPr>
      <w:rPr>
        <w:rFonts w:hint="default"/>
      </w:rPr>
    </w:lvl>
    <w:lvl w:ilvl="1">
      <w:start w:val="1"/>
      <w:numFmt w:val="decimal"/>
      <w:pStyle w:val="26"/>
      <w:lvlText w:val="%1.%2."/>
      <w:lvlJc w:val="left"/>
      <w:pPr>
        <w:tabs>
          <w:tab w:val="num" w:pos="747"/>
        </w:tabs>
        <w:ind w:left="180" w:firstLine="0"/>
      </w:pPr>
      <w:rPr>
        <w:rFonts w:hint="default"/>
        <w:b w:val="0"/>
        <w:sz w:val="22"/>
        <w:szCs w:val="22"/>
      </w:rPr>
    </w:lvl>
    <w:lvl w:ilvl="2">
      <w:start w:val="1"/>
      <w:numFmt w:val="decimal"/>
      <w:pStyle w:val="33"/>
      <w:lvlText w:val="%1.%2.%3."/>
      <w:lvlJc w:val="left"/>
      <w:pPr>
        <w:tabs>
          <w:tab w:val="num" w:pos="1393"/>
        </w:tabs>
        <w:ind w:left="1393" w:hanging="709"/>
      </w:pPr>
      <w:rPr>
        <w:rFonts w:hint="default"/>
      </w:rPr>
    </w:lvl>
    <w:lvl w:ilvl="3">
      <w:start w:val="1"/>
      <w:numFmt w:val="decimal"/>
      <w:lvlText w:val="%1.%2.%3.%4."/>
      <w:lvlJc w:val="left"/>
      <w:pPr>
        <w:tabs>
          <w:tab w:val="num" w:pos="2124"/>
        </w:tabs>
        <w:ind w:left="2052" w:hanging="648"/>
      </w:pPr>
      <w:rPr>
        <w:rFonts w:hint="default"/>
      </w:rPr>
    </w:lvl>
    <w:lvl w:ilvl="4">
      <w:start w:val="1"/>
      <w:numFmt w:val="decimal"/>
      <w:lvlText w:val="%1.%2.%3.%4.%5."/>
      <w:lvlJc w:val="left"/>
      <w:pPr>
        <w:tabs>
          <w:tab w:val="num" w:pos="2844"/>
        </w:tabs>
        <w:ind w:left="2556" w:hanging="792"/>
      </w:pPr>
      <w:rPr>
        <w:rFonts w:hint="default"/>
      </w:rPr>
    </w:lvl>
    <w:lvl w:ilvl="5">
      <w:start w:val="1"/>
      <w:numFmt w:val="decimal"/>
      <w:lvlText w:val="%1.%2.%3.%4.%5.%6."/>
      <w:lvlJc w:val="left"/>
      <w:pPr>
        <w:tabs>
          <w:tab w:val="num" w:pos="3204"/>
        </w:tabs>
        <w:ind w:left="3060" w:hanging="936"/>
      </w:pPr>
      <w:rPr>
        <w:rFonts w:hint="default"/>
      </w:rPr>
    </w:lvl>
    <w:lvl w:ilvl="6">
      <w:start w:val="1"/>
      <w:numFmt w:val="decimal"/>
      <w:lvlText w:val="%1.%2.%3.%4.%5.%6.%7."/>
      <w:lvlJc w:val="left"/>
      <w:pPr>
        <w:tabs>
          <w:tab w:val="num" w:pos="3924"/>
        </w:tabs>
        <w:ind w:left="3564" w:hanging="1080"/>
      </w:pPr>
      <w:rPr>
        <w:rFonts w:hint="default"/>
      </w:rPr>
    </w:lvl>
    <w:lvl w:ilvl="7">
      <w:start w:val="1"/>
      <w:numFmt w:val="decimal"/>
      <w:lvlText w:val="%1.%2.%3.%4.%5.%6.%7.%8."/>
      <w:lvlJc w:val="left"/>
      <w:pPr>
        <w:tabs>
          <w:tab w:val="num" w:pos="4284"/>
        </w:tabs>
        <w:ind w:left="4068" w:hanging="1224"/>
      </w:pPr>
      <w:rPr>
        <w:rFonts w:hint="default"/>
      </w:rPr>
    </w:lvl>
    <w:lvl w:ilvl="8">
      <w:start w:val="1"/>
      <w:numFmt w:val="decimal"/>
      <w:lvlText w:val="%1.%2.%3.%4.%5.%6.%7.%8.%9."/>
      <w:lvlJc w:val="left"/>
      <w:pPr>
        <w:tabs>
          <w:tab w:val="num" w:pos="5004"/>
        </w:tabs>
        <w:ind w:left="4644" w:hanging="1440"/>
      </w:pPr>
      <w:rPr>
        <w:rFonts w:hint="default"/>
      </w:rPr>
    </w:lvl>
  </w:abstractNum>
  <w:abstractNum w:abstractNumId="64" w15:restartNumberingAfterBreak="0">
    <w:nsid w:val="38723496"/>
    <w:multiLevelType w:val="multilevel"/>
    <w:tmpl w:val="2FFA0DAA"/>
    <w:lvl w:ilvl="0">
      <w:start w:val="1"/>
      <w:numFmt w:val="decimal"/>
      <w:pStyle w:val="-11"/>
      <w:lvlText w:val="%1."/>
      <w:lvlJc w:val="left"/>
      <w:pPr>
        <w:ind w:left="360" w:hanging="360"/>
      </w:pPr>
      <w:rPr>
        <w:rFonts w:cs="Times New Roman" w:hint="default"/>
      </w:rPr>
    </w:lvl>
    <w:lvl w:ilvl="1">
      <w:start w:val="1"/>
      <w:numFmt w:val="decimal"/>
      <w:pStyle w:val="-11"/>
      <w:suff w:val="space"/>
      <w:lvlText w:val="4.%2."/>
      <w:lvlJc w:val="left"/>
      <w:pPr>
        <w:ind w:left="-360"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39D31F98"/>
    <w:multiLevelType w:val="hybridMultilevel"/>
    <w:tmpl w:val="A37683A8"/>
    <w:lvl w:ilvl="0" w:tplc="6890F980">
      <w:start w:val="1"/>
      <w:numFmt w:val="bullet"/>
      <w:pStyle w:val="15"/>
      <w:lvlText w:val=""/>
      <w:lvlJc w:val="left"/>
      <w:pPr>
        <w:tabs>
          <w:tab w:val="num" w:pos="1134"/>
        </w:tabs>
        <w:ind w:left="1134" w:hanging="425"/>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C922B2F2">
      <w:numFmt w:val="bullet"/>
      <w:lvlText w:val=""/>
      <w:lvlJc w:val="left"/>
      <w:pPr>
        <w:ind w:left="3294" w:hanging="360"/>
      </w:pPr>
      <w:rPr>
        <w:rFonts w:ascii="Times New Roman" w:eastAsia="Times New Roman" w:hAnsi="Times New Roman"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3A731B7F"/>
    <w:multiLevelType w:val="multilevel"/>
    <w:tmpl w:val="040C001D"/>
    <w:lvl w:ilvl="0">
      <w:start w:val="1"/>
      <w:numFmt w:val="decimal"/>
      <w:pStyle w:val="5L1"/>
      <w:lvlText w:val="%1)"/>
      <w:lvlJc w:val="left"/>
      <w:pPr>
        <w:ind w:left="360" w:hanging="360"/>
      </w:pPr>
      <w:rPr>
        <w:rFonts w:cs="Times New Roman"/>
      </w:rPr>
    </w:lvl>
    <w:lvl w:ilvl="1">
      <w:start w:val="1"/>
      <w:numFmt w:val="lowerLetter"/>
      <w:pStyle w:val="5L2"/>
      <w:lvlText w:val="%2)"/>
      <w:lvlJc w:val="left"/>
      <w:pPr>
        <w:ind w:left="720" w:hanging="360"/>
      </w:pPr>
      <w:rPr>
        <w:rFonts w:cs="Times New Roman"/>
      </w:rPr>
    </w:lvl>
    <w:lvl w:ilvl="2">
      <w:start w:val="1"/>
      <w:numFmt w:val="lowerRoman"/>
      <w:pStyle w:val="5L3"/>
      <w:lvlText w:val="%3)"/>
      <w:lvlJc w:val="left"/>
      <w:pPr>
        <w:ind w:left="1080" w:hanging="360"/>
      </w:pPr>
      <w:rPr>
        <w:rFonts w:cs="Times New Roman"/>
      </w:rPr>
    </w:lvl>
    <w:lvl w:ilvl="3">
      <w:start w:val="1"/>
      <w:numFmt w:val="decimal"/>
      <w:pStyle w:val="5L4"/>
      <w:lvlText w:val="(%4)"/>
      <w:lvlJc w:val="left"/>
      <w:pPr>
        <w:ind w:left="1440" w:hanging="360"/>
      </w:pPr>
      <w:rPr>
        <w:rFonts w:cs="Times New Roman"/>
      </w:rPr>
    </w:lvl>
    <w:lvl w:ilvl="4">
      <w:start w:val="1"/>
      <w:numFmt w:val="lowerLetter"/>
      <w:pStyle w:val="5L5"/>
      <w:lvlText w:val="(%5)"/>
      <w:lvlJc w:val="left"/>
      <w:pPr>
        <w:ind w:left="1800" w:hanging="360"/>
      </w:pPr>
      <w:rPr>
        <w:rFonts w:cs="Times New Roman"/>
      </w:rPr>
    </w:lvl>
    <w:lvl w:ilvl="5">
      <w:start w:val="1"/>
      <w:numFmt w:val="lowerRoman"/>
      <w:pStyle w:val="5L6"/>
      <w:lvlText w:val="(%6)"/>
      <w:lvlJc w:val="left"/>
      <w:pPr>
        <w:ind w:left="2160" w:hanging="360"/>
      </w:pPr>
      <w:rPr>
        <w:rFonts w:cs="Times New Roman"/>
      </w:rPr>
    </w:lvl>
    <w:lvl w:ilvl="6">
      <w:start w:val="1"/>
      <w:numFmt w:val="decimal"/>
      <w:pStyle w:val="5L7"/>
      <w:lvlText w:val="%7."/>
      <w:lvlJc w:val="left"/>
      <w:pPr>
        <w:ind w:left="2520" w:hanging="360"/>
      </w:pPr>
      <w:rPr>
        <w:rFonts w:cs="Times New Roman"/>
      </w:rPr>
    </w:lvl>
    <w:lvl w:ilvl="7">
      <w:start w:val="1"/>
      <w:numFmt w:val="lowerLetter"/>
      <w:pStyle w:val="5L8"/>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3B7125FA"/>
    <w:multiLevelType w:val="multilevel"/>
    <w:tmpl w:val="C0D06D34"/>
    <w:lvl w:ilvl="0">
      <w:start w:val="1"/>
      <w:numFmt w:val="decimal"/>
      <w:lvlText w:val="%1."/>
      <w:lvlJc w:val="left"/>
      <w:pPr>
        <w:ind w:left="360" w:hanging="360"/>
      </w:pPr>
      <w:rPr>
        <w:rFonts w:hint="default"/>
      </w:rPr>
    </w:lvl>
    <w:lvl w:ilvl="1">
      <w:start w:val="1"/>
      <w:numFmt w:val="decimal"/>
      <w:lvlText w:val="%2)"/>
      <w:lvlJc w:val="left"/>
      <w:pPr>
        <w:ind w:left="720" w:hanging="360"/>
      </w:pPr>
      <w:rPr>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BF31BA9"/>
    <w:multiLevelType w:val="multilevel"/>
    <w:tmpl w:val="87880C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852"/>
        </w:tabs>
        <w:ind w:left="285" w:firstLine="0"/>
      </w:pPr>
      <w:rPr>
        <w:rFonts w:ascii="Verdana" w:eastAsia="SimSun" w:hAnsi="Verdana" w:cs="Arial" w:hint="default"/>
        <w:b w:val="0"/>
        <w:color w:val="auto"/>
        <w:sz w:val="20"/>
        <w:szCs w:val="20"/>
      </w:rPr>
    </w:lvl>
    <w:lvl w:ilvl="2">
      <w:start w:val="1"/>
      <w:numFmt w:val="decimal"/>
      <w:lvlText w:val="%1.%2.%3"/>
      <w:lvlJc w:val="left"/>
      <w:pPr>
        <w:tabs>
          <w:tab w:val="num" w:pos="1279"/>
        </w:tabs>
        <w:ind w:left="1279" w:hanging="709"/>
      </w:pPr>
      <w:rPr>
        <w:rFonts w:ascii="Times New Roman" w:eastAsia="SimSun" w:hAnsi="Times New Roman" w:cs="Times New Roman" w:hint="default"/>
        <w:b w:val="0"/>
      </w:rPr>
    </w:lvl>
    <w:lvl w:ilvl="3">
      <w:start w:val="1"/>
      <w:numFmt w:val="decimal"/>
      <w:lvlText w:val="%1.%2.%3.%4."/>
      <w:lvlJc w:val="left"/>
      <w:pPr>
        <w:tabs>
          <w:tab w:val="num" w:pos="1440"/>
        </w:tabs>
        <w:ind w:left="1368" w:hanging="648"/>
      </w:pPr>
      <w:rPr>
        <w:rFonts w:hint="default"/>
        <w:b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9" w15:restartNumberingAfterBreak="0">
    <w:nsid w:val="3DC14516"/>
    <w:multiLevelType w:val="hybridMultilevel"/>
    <w:tmpl w:val="663684F2"/>
    <w:lvl w:ilvl="0" w:tplc="D952AAF0">
      <w:start w:val="4"/>
      <w:numFmt w:val="decimal"/>
      <w:pStyle w:val="1-"/>
      <w:lvlText w:val="%1."/>
      <w:lvlJc w:val="left"/>
      <w:pPr>
        <w:tabs>
          <w:tab w:val="num" w:pos="1065"/>
        </w:tabs>
        <w:ind w:left="1065" w:hanging="360"/>
      </w:pPr>
      <w:rPr>
        <w:rFonts w:cs="Times New Roman" w:hint="default"/>
      </w:rPr>
    </w:lvl>
    <w:lvl w:ilvl="1" w:tplc="2952AD66">
      <w:numFmt w:val="none"/>
      <w:lvlText w:val=""/>
      <w:lvlJc w:val="left"/>
      <w:pPr>
        <w:tabs>
          <w:tab w:val="num" w:pos="360"/>
        </w:tabs>
      </w:pPr>
      <w:rPr>
        <w:rFonts w:cs="Times New Roman"/>
      </w:rPr>
    </w:lvl>
    <w:lvl w:ilvl="2" w:tplc="CE2E3394">
      <w:numFmt w:val="none"/>
      <w:lvlText w:val=""/>
      <w:lvlJc w:val="left"/>
      <w:pPr>
        <w:tabs>
          <w:tab w:val="num" w:pos="360"/>
        </w:tabs>
      </w:pPr>
      <w:rPr>
        <w:rFonts w:cs="Times New Roman"/>
      </w:rPr>
    </w:lvl>
    <w:lvl w:ilvl="3" w:tplc="11322F7C">
      <w:numFmt w:val="none"/>
      <w:lvlText w:val=""/>
      <w:lvlJc w:val="left"/>
      <w:pPr>
        <w:tabs>
          <w:tab w:val="num" w:pos="360"/>
        </w:tabs>
      </w:pPr>
      <w:rPr>
        <w:rFonts w:cs="Times New Roman"/>
      </w:rPr>
    </w:lvl>
    <w:lvl w:ilvl="4" w:tplc="20E8D95C">
      <w:numFmt w:val="none"/>
      <w:lvlText w:val=""/>
      <w:lvlJc w:val="left"/>
      <w:pPr>
        <w:tabs>
          <w:tab w:val="num" w:pos="360"/>
        </w:tabs>
      </w:pPr>
      <w:rPr>
        <w:rFonts w:cs="Times New Roman"/>
      </w:rPr>
    </w:lvl>
    <w:lvl w:ilvl="5" w:tplc="26503302">
      <w:numFmt w:val="none"/>
      <w:lvlText w:val=""/>
      <w:lvlJc w:val="left"/>
      <w:pPr>
        <w:tabs>
          <w:tab w:val="num" w:pos="360"/>
        </w:tabs>
      </w:pPr>
      <w:rPr>
        <w:rFonts w:cs="Times New Roman"/>
      </w:rPr>
    </w:lvl>
    <w:lvl w:ilvl="6" w:tplc="209A36CA">
      <w:numFmt w:val="none"/>
      <w:lvlText w:val=""/>
      <w:lvlJc w:val="left"/>
      <w:pPr>
        <w:tabs>
          <w:tab w:val="num" w:pos="360"/>
        </w:tabs>
      </w:pPr>
      <w:rPr>
        <w:rFonts w:cs="Times New Roman"/>
      </w:rPr>
    </w:lvl>
    <w:lvl w:ilvl="7" w:tplc="650E49E6">
      <w:numFmt w:val="none"/>
      <w:lvlText w:val=""/>
      <w:lvlJc w:val="left"/>
      <w:pPr>
        <w:tabs>
          <w:tab w:val="num" w:pos="360"/>
        </w:tabs>
      </w:pPr>
      <w:rPr>
        <w:rFonts w:cs="Times New Roman"/>
      </w:rPr>
    </w:lvl>
    <w:lvl w:ilvl="8" w:tplc="5B149F7A">
      <w:numFmt w:val="none"/>
      <w:lvlText w:val=""/>
      <w:lvlJc w:val="left"/>
      <w:pPr>
        <w:tabs>
          <w:tab w:val="num" w:pos="360"/>
        </w:tabs>
      </w:pPr>
      <w:rPr>
        <w:rFonts w:cs="Times New Roman"/>
      </w:rPr>
    </w:lvl>
  </w:abstractNum>
  <w:abstractNum w:abstractNumId="70" w15:restartNumberingAfterBreak="0">
    <w:nsid w:val="3E8A742F"/>
    <w:multiLevelType w:val="hybridMultilevel"/>
    <w:tmpl w:val="F11A1802"/>
    <w:lvl w:ilvl="0" w:tplc="4244A76C">
      <w:numFmt w:val="bullet"/>
      <w:pStyle w:val="21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4915E3"/>
    <w:multiLevelType w:val="hybridMultilevel"/>
    <w:tmpl w:val="C0565FAA"/>
    <w:lvl w:ilvl="0" w:tplc="0132368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F590102"/>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3F7C323F"/>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409003CF"/>
    <w:multiLevelType w:val="hybridMultilevel"/>
    <w:tmpl w:val="2DD801E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4189750C"/>
    <w:multiLevelType w:val="hybridMultilevel"/>
    <w:tmpl w:val="43300E48"/>
    <w:lvl w:ilvl="0" w:tplc="C6F06124">
      <w:start w:val="1"/>
      <w:numFmt w:val="bullet"/>
      <w:pStyle w:val="27"/>
      <w:lvlText w:val=""/>
      <w:lvlJc w:val="left"/>
      <w:pPr>
        <w:tabs>
          <w:tab w:val="num" w:pos="509"/>
        </w:tabs>
        <w:ind w:left="509" w:hanging="360"/>
      </w:pPr>
      <w:rPr>
        <w:rFonts w:ascii="Symbol" w:hAnsi="Symbol" w:hint="default"/>
      </w:rPr>
    </w:lvl>
    <w:lvl w:ilvl="1" w:tplc="04190001">
      <w:start w:val="1"/>
      <w:numFmt w:val="bullet"/>
      <w:lvlText w:val=""/>
      <w:lvlJc w:val="left"/>
      <w:pPr>
        <w:tabs>
          <w:tab w:val="num" w:pos="1272"/>
        </w:tabs>
        <w:ind w:left="1272" w:hanging="360"/>
      </w:pPr>
      <w:rPr>
        <w:rFonts w:ascii="Symbol" w:hAnsi="Symbol" w:hint="default"/>
      </w:rPr>
    </w:lvl>
    <w:lvl w:ilvl="2" w:tplc="0419001B">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76" w15:restartNumberingAfterBreak="0">
    <w:nsid w:val="43694DF0"/>
    <w:multiLevelType w:val="hybridMultilevel"/>
    <w:tmpl w:val="F154E9BC"/>
    <w:lvl w:ilvl="0" w:tplc="513CC886">
      <w:start w:val="5"/>
      <w:numFmt w:val="bullet"/>
      <w:pStyle w:val="af"/>
      <w:lvlText w:val="–"/>
      <w:lvlJc w:val="left"/>
      <w:pPr>
        <w:ind w:left="1440" w:hanging="360"/>
      </w:pPr>
      <w:rPr>
        <w:rFonts w:ascii="Times New Roman" w:eastAsia="Times New Roman" w:hAnsi="Times New Roman" w:hint="default"/>
      </w:rPr>
    </w:lvl>
    <w:lvl w:ilvl="1" w:tplc="D702F40C">
      <w:start w:val="1"/>
      <w:numFmt w:val="bullet"/>
      <w:lvlText w:val="o"/>
      <w:lvlJc w:val="left"/>
      <w:pPr>
        <w:ind w:left="2160" w:hanging="360"/>
      </w:pPr>
      <w:rPr>
        <w:rFonts w:ascii="Courier New" w:hAnsi="Courier New" w:cs="Courier New" w:hint="default"/>
      </w:rPr>
    </w:lvl>
    <w:lvl w:ilvl="2" w:tplc="F5B4B672">
      <w:start w:val="1"/>
      <w:numFmt w:val="bullet"/>
      <w:lvlText w:val=""/>
      <w:lvlJc w:val="left"/>
      <w:pPr>
        <w:ind w:left="2880" w:hanging="360"/>
      </w:pPr>
      <w:rPr>
        <w:rFonts w:ascii="Wingdings" w:hAnsi="Wingdings" w:hint="default"/>
      </w:rPr>
    </w:lvl>
    <w:lvl w:ilvl="3" w:tplc="CF7C69D2" w:tentative="1">
      <w:start w:val="1"/>
      <w:numFmt w:val="bullet"/>
      <w:lvlText w:val=""/>
      <w:lvlJc w:val="left"/>
      <w:pPr>
        <w:ind w:left="3600" w:hanging="360"/>
      </w:pPr>
      <w:rPr>
        <w:rFonts w:ascii="Symbol" w:hAnsi="Symbol" w:hint="default"/>
      </w:rPr>
    </w:lvl>
    <w:lvl w:ilvl="4" w:tplc="20188946" w:tentative="1">
      <w:start w:val="1"/>
      <w:numFmt w:val="bullet"/>
      <w:lvlText w:val="o"/>
      <w:lvlJc w:val="left"/>
      <w:pPr>
        <w:ind w:left="4320" w:hanging="360"/>
      </w:pPr>
      <w:rPr>
        <w:rFonts w:ascii="Courier New" w:hAnsi="Courier New" w:cs="Courier New" w:hint="default"/>
      </w:rPr>
    </w:lvl>
    <w:lvl w:ilvl="5" w:tplc="E76E2512" w:tentative="1">
      <w:start w:val="1"/>
      <w:numFmt w:val="bullet"/>
      <w:lvlText w:val=""/>
      <w:lvlJc w:val="left"/>
      <w:pPr>
        <w:ind w:left="5040" w:hanging="360"/>
      </w:pPr>
      <w:rPr>
        <w:rFonts w:ascii="Wingdings" w:hAnsi="Wingdings" w:hint="default"/>
      </w:rPr>
    </w:lvl>
    <w:lvl w:ilvl="6" w:tplc="AA2ABC24" w:tentative="1">
      <w:start w:val="1"/>
      <w:numFmt w:val="bullet"/>
      <w:lvlText w:val=""/>
      <w:lvlJc w:val="left"/>
      <w:pPr>
        <w:ind w:left="5760" w:hanging="360"/>
      </w:pPr>
      <w:rPr>
        <w:rFonts w:ascii="Symbol" w:hAnsi="Symbol" w:hint="default"/>
      </w:rPr>
    </w:lvl>
    <w:lvl w:ilvl="7" w:tplc="5F025E68" w:tentative="1">
      <w:start w:val="1"/>
      <w:numFmt w:val="bullet"/>
      <w:lvlText w:val="o"/>
      <w:lvlJc w:val="left"/>
      <w:pPr>
        <w:ind w:left="6480" w:hanging="360"/>
      </w:pPr>
      <w:rPr>
        <w:rFonts w:ascii="Courier New" w:hAnsi="Courier New" w:cs="Courier New" w:hint="default"/>
      </w:rPr>
    </w:lvl>
    <w:lvl w:ilvl="8" w:tplc="1C646D84" w:tentative="1">
      <w:start w:val="1"/>
      <w:numFmt w:val="bullet"/>
      <w:lvlText w:val=""/>
      <w:lvlJc w:val="left"/>
      <w:pPr>
        <w:ind w:left="7200" w:hanging="360"/>
      </w:pPr>
      <w:rPr>
        <w:rFonts w:ascii="Wingdings" w:hAnsi="Wingdings" w:hint="default"/>
      </w:rPr>
    </w:lvl>
  </w:abstractNum>
  <w:abstractNum w:abstractNumId="77" w15:restartNumberingAfterBreak="0">
    <w:nsid w:val="44275D70"/>
    <w:multiLevelType w:val="multilevel"/>
    <w:tmpl w:val="CE4A6956"/>
    <w:styleLink w:val="121"/>
    <w:lvl w:ilvl="0">
      <w:start w:val="1"/>
      <w:numFmt w:val="bullet"/>
      <w:lvlText w:val="−"/>
      <w:lvlJc w:val="left"/>
      <w:pPr>
        <w:tabs>
          <w:tab w:val="num" w:pos="1418"/>
        </w:tabs>
        <w:ind w:left="1418"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78" w15:restartNumberingAfterBreak="0">
    <w:nsid w:val="442C18EA"/>
    <w:multiLevelType w:val="hybridMultilevel"/>
    <w:tmpl w:val="4AF884F2"/>
    <w:lvl w:ilvl="0" w:tplc="C90EA3A6">
      <w:start w:val="1"/>
      <w:numFmt w:val="decimal"/>
      <w:pStyle w:val="16"/>
      <w:lvlText w:val="%1."/>
      <w:lvlJc w:val="left"/>
      <w:pPr>
        <w:ind w:left="961" w:hanging="360"/>
      </w:pPr>
      <w:rPr>
        <w:rFonts w:cs="Times New Roman" w:hint="default"/>
        <w:i w:val="0"/>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79" w15:restartNumberingAfterBreak="0">
    <w:nsid w:val="45A17EF6"/>
    <w:multiLevelType w:val="multilevel"/>
    <w:tmpl w:val="15604346"/>
    <w:lvl w:ilvl="0">
      <w:start w:val="1"/>
      <w:numFmt w:val="decimal"/>
      <w:lvlText w:val="%1"/>
      <w:lvlJc w:val="left"/>
      <w:pPr>
        <w:ind w:left="432" w:hanging="432"/>
      </w:pPr>
      <w:rPr>
        <w:rFonts w:hint="default"/>
      </w:rPr>
    </w:lvl>
    <w:lvl w:ilvl="1">
      <w:start w:val="1"/>
      <w:numFmt w:val="decimal"/>
      <w:pStyle w:val="28"/>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45EC4094"/>
    <w:multiLevelType w:val="multilevel"/>
    <w:tmpl w:val="021E7204"/>
    <w:lvl w:ilvl="0">
      <w:start w:val="2"/>
      <w:numFmt w:val="decimal"/>
      <w:pStyle w:val="120"/>
      <w:lvlText w:val="%1.1."/>
      <w:lvlJc w:val="left"/>
      <w:pPr>
        <w:tabs>
          <w:tab w:val="num" w:pos="360"/>
        </w:tabs>
        <w:ind w:left="0" w:firstLine="0"/>
      </w:pPr>
      <w:rPr>
        <w:rFonts w:hint="default"/>
        <w:b/>
        <w:sz w:val="24"/>
        <w:szCs w:val="24"/>
      </w:rPr>
    </w:lvl>
    <w:lvl w:ilvl="1">
      <w:start w:val="1"/>
      <w:numFmt w:val="decimal"/>
      <w:lvlText w:val="2.%2."/>
      <w:lvlJc w:val="left"/>
      <w:pPr>
        <w:tabs>
          <w:tab w:val="num" w:pos="360"/>
        </w:tabs>
        <w:ind w:left="0" w:firstLine="0"/>
      </w:pPr>
      <w:rPr>
        <w:rFonts w:hint="default"/>
        <w:b w:val="0"/>
      </w:rPr>
    </w:lvl>
    <w:lvl w:ilvl="2">
      <w:start w:val="2"/>
      <w:numFmt w:val="decimal"/>
      <w:lvlText w:val="4.%21."/>
      <w:lvlJc w:val="left"/>
      <w:pPr>
        <w:tabs>
          <w:tab w:val="num" w:pos="720"/>
        </w:tabs>
        <w:ind w:left="0" w:firstLine="0"/>
      </w:pPr>
      <w:rPr>
        <w:rFonts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64934E4"/>
    <w:multiLevelType w:val="multilevel"/>
    <w:tmpl w:val="DA9E6734"/>
    <w:styleLink w:val="af0"/>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65D3282"/>
    <w:multiLevelType w:val="hybridMultilevel"/>
    <w:tmpl w:val="BDECAC2A"/>
    <w:lvl w:ilvl="0" w:tplc="8C3C5E34">
      <w:start w:val="1"/>
      <w:numFmt w:val="decimal"/>
      <w:lvlText w:val="%1."/>
      <w:lvlJc w:val="left"/>
      <w:rPr>
        <w:rFonts w:cs="Times New Roman" w:hint="default"/>
      </w:rPr>
    </w:lvl>
    <w:lvl w:ilvl="1" w:tplc="8B0A7E78">
      <w:numFmt w:val="none"/>
      <w:lvlText w:val=""/>
      <w:lvlJc w:val="left"/>
      <w:pPr>
        <w:tabs>
          <w:tab w:val="num" w:pos="1113"/>
        </w:tabs>
      </w:pPr>
      <w:rPr>
        <w:rFonts w:cs="Times New Roman"/>
      </w:rPr>
    </w:lvl>
    <w:lvl w:ilvl="2" w:tplc="2FF05F44">
      <w:numFmt w:val="none"/>
      <w:lvlText w:val=""/>
      <w:lvlJc w:val="left"/>
      <w:pPr>
        <w:tabs>
          <w:tab w:val="num" w:pos="1113"/>
        </w:tabs>
      </w:pPr>
      <w:rPr>
        <w:rFonts w:cs="Times New Roman"/>
      </w:rPr>
    </w:lvl>
    <w:lvl w:ilvl="3" w:tplc="3E3E4B0C">
      <w:numFmt w:val="none"/>
      <w:lvlText w:val=""/>
      <w:lvlJc w:val="left"/>
      <w:pPr>
        <w:tabs>
          <w:tab w:val="num" w:pos="1113"/>
        </w:tabs>
      </w:pPr>
      <w:rPr>
        <w:rFonts w:cs="Times New Roman"/>
      </w:rPr>
    </w:lvl>
    <w:lvl w:ilvl="4" w:tplc="85D4B072">
      <w:numFmt w:val="none"/>
      <w:lvlText w:val=""/>
      <w:lvlJc w:val="left"/>
      <w:pPr>
        <w:tabs>
          <w:tab w:val="num" w:pos="1113"/>
        </w:tabs>
      </w:pPr>
      <w:rPr>
        <w:rFonts w:cs="Times New Roman"/>
      </w:rPr>
    </w:lvl>
    <w:lvl w:ilvl="5" w:tplc="9EEC64D6">
      <w:numFmt w:val="none"/>
      <w:lvlText w:val=""/>
      <w:lvlJc w:val="left"/>
      <w:pPr>
        <w:tabs>
          <w:tab w:val="num" w:pos="1113"/>
        </w:tabs>
      </w:pPr>
      <w:rPr>
        <w:rFonts w:cs="Times New Roman"/>
      </w:rPr>
    </w:lvl>
    <w:lvl w:ilvl="6" w:tplc="C374E188">
      <w:numFmt w:val="none"/>
      <w:lvlText w:val=""/>
      <w:lvlJc w:val="left"/>
      <w:pPr>
        <w:tabs>
          <w:tab w:val="num" w:pos="1113"/>
        </w:tabs>
      </w:pPr>
      <w:rPr>
        <w:rFonts w:cs="Times New Roman"/>
      </w:rPr>
    </w:lvl>
    <w:lvl w:ilvl="7" w:tplc="E40080F6">
      <w:numFmt w:val="none"/>
      <w:lvlText w:val=""/>
      <w:lvlJc w:val="left"/>
      <w:pPr>
        <w:tabs>
          <w:tab w:val="num" w:pos="1113"/>
        </w:tabs>
      </w:pPr>
      <w:rPr>
        <w:rFonts w:cs="Times New Roman"/>
      </w:rPr>
    </w:lvl>
    <w:lvl w:ilvl="8" w:tplc="DCF65900">
      <w:numFmt w:val="none"/>
      <w:lvlText w:val=""/>
      <w:lvlJc w:val="left"/>
      <w:pPr>
        <w:tabs>
          <w:tab w:val="num" w:pos="1113"/>
        </w:tabs>
      </w:pPr>
      <w:rPr>
        <w:rFonts w:cs="Times New Roman"/>
      </w:rPr>
    </w:lvl>
  </w:abstractNum>
  <w:abstractNum w:abstractNumId="83" w15:restartNumberingAfterBreak="0">
    <w:nsid w:val="47AE2855"/>
    <w:multiLevelType w:val="singleLevel"/>
    <w:tmpl w:val="4A086D10"/>
    <w:lvl w:ilvl="0">
      <w:start w:val="1"/>
      <w:numFmt w:val="bullet"/>
      <w:pStyle w:val="EYBulleted"/>
      <w:lvlText w:val=""/>
      <w:legacy w:legacy="1" w:legacySpace="0" w:legacyIndent="284"/>
      <w:lvlJc w:val="left"/>
      <w:pPr>
        <w:ind w:left="284" w:hanging="284"/>
      </w:pPr>
      <w:rPr>
        <w:rFonts w:ascii="Symbol" w:hAnsi="Symbol" w:hint="default"/>
      </w:rPr>
    </w:lvl>
  </w:abstractNum>
  <w:abstractNum w:abstractNumId="84" w15:restartNumberingAfterBreak="0">
    <w:nsid w:val="48DB50C2"/>
    <w:multiLevelType w:val="multilevel"/>
    <w:tmpl w:val="205E02B8"/>
    <w:styleLink w:val="17"/>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49242571"/>
    <w:multiLevelType w:val="hybridMultilevel"/>
    <w:tmpl w:val="94C6027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4A653B37"/>
    <w:multiLevelType w:val="hybridMultilevel"/>
    <w:tmpl w:val="94C6027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4ADE76C6"/>
    <w:multiLevelType w:val="multilevel"/>
    <w:tmpl w:val="3C620410"/>
    <w:lvl w:ilvl="0">
      <w:start w:val="1"/>
      <w:numFmt w:val="decimal"/>
      <w:lvlText w:val="%1."/>
      <w:lvlJc w:val="left"/>
      <w:pPr>
        <w:tabs>
          <w:tab w:val="num" w:pos="720"/>
        </w:tabs>
        <w:ind w:left="720" w:hanging="720"/>
      </w:pPr>
      <w:rPr>
        <w:rFonts w:hint="default"/>
      </w:rPr>
    </w:lvl>
    <w:lvl w:ilvl="1">
      <w:start w:val="1"/>
      <w:numFmt w:val="decimal"/>
      <w:pStyle w:val="18"/>
      <w:lvlText w:val="%1.%2."/>
      <w:lvlJc w:val="left"/>
      <w:pPr>
        <w:tabs>
          <w:tab w:val="num" w:pos="900"/>
        </w:tabs>
        <w:ind w:left="900" w:hanging="720"/>
      </w:pPr>
      <w:rPr>
        <w:rFonts w:hint="default"/>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B6C30DF"/>
    <w:multiLevelType w:val="hybridMultilevel"/>
    <w:tmpl w:val="D31EAE7A"/>
    <w:lvl w:ilvl="0" w:tplc="1A7A2F0C">
      <w:start w:val="1"/>
      <w:numFmt w:val="bullet"/>
      <w:pStyle w:val="19"/>
      <w:lvlText w:val=""/>
      <w:lvlJc w:val="left"/>
      <w:pPr>
        <w:ind w:left="720" w:hanging="360"/>
      </w:pPr>
      <w:rPr>
        <w:rFonts w:ascii="Symbol" w:hAnsi="Symbol" w:cs="Symbol" w:hint="default"/>
        <w:color w:val="auto"/>
      </w:rPr>
    </w:lvl>
    <w:lvl w:ilvl="1" w:tplc="2662D780">
      <w:start w:val="1"/>
      <w:numFmt w:val="bullet"/>
      <w:pStyle w:val="29"/>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89" w15:restartNumberingAfterBreak="0">
    <w:nsid w:val="4C466703"/>
    <w:multiLevelType w:val="hybridMultilevel"/>
    <w:tmpl w:val="2688970A"/>
    <w:lvl w:ilvl="0" w:tplc="F260FE2C">
      <w:start w:val="1"/>
      <w:numFmt w:val="bullet"/>
      <w:pStyle w:val="af1"/>
      <w:lvlText w:val=""/>
      <w:lvlJc w:val="left"/>
      <w:pPr>
        <w:tabs>
          <w:tab w:val="num" w:pos="2155"/>
        </w:tabs>
        <w:ind w:left="2155" w:hanging="567"/>
      </w:pPr>
      <w:rPr>
        <w:rFonts w:ascii="Symbol" w:hAnsi="Symbol" w:hint="default"/>
        <w:color w:val="auto"/>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90" w15:restartNumberingAfterBreak="0">
    <w:nsid w:val="4E1F3076"/>
    <w:multiLevelType w:val="multilevel"/>
    <w:tmpl w:val="5492D57C"/>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tabs>
          <w:tab w:val="num" w:pos="1080"/>
        </w:tabs>
        <w:ind w:left="1080" w:hanging="720"/>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1" w15:restartNumberingAfterBreak="0">
    <w:nsid w:val="50690960"/>
    <w:multiLevelType w:val="multilevel"/>
    <w:tmpl w:val="432C5A32"/>
    <w:lvl w:ilvl="0">
      <w:start w:val="1"/>
      <w:numFmt w:val="russianUpper"/>
      <w:pStyle w:val="1a"/>
      <w:suff w:val="space"/>
      <w:lvlText w:val="Приложение %1"/>
      <w:lvlJc w:val="left"/>
      <w:pPr>
        <w:ind w:left="709" w:firstLine="0"/>
      </w:pPr>
      <w:rPr>
        <w:rFonts w:hint="default"/>
      </w:rPr>
    </w:lvl>
    <w:lvl w:ilvl="1">
      <w:start w:val="1"/>
      <w:numFmt w:val="decimal"/>
      <w:pStyle w:val="2a"/>
      <w:lvlText w:val="%1.%2"/>
      <w:lvlJc w:val="left"/>
      <w:pPr>
        <w:tabs>
          <w:tab w:val="num" w:pos="851"/>
        </w:tabs>
        <w:ind w:left="851" w:hanging="851"/>
      </w:pPr>
      <w:rPr>
        <w:rFonts w:hint="default"/>
      </w:rPr>
    </w:lvl>
    <w:lvl w:ilvl="2">
      <w:start w:val="1"/>
      <w:numFmt w:val="decimal"/>
      <w:pStyle w:val="34"/>
      <w:lvlText w:val="%1.%2.%3"/>
      <w:lvlJc w:val="left"/>
      <w:pPr>
        <w:tabs>
          <w:tab w:val="num" w:pos="1418"/>
        </w:tabs>
        <w:ind w:left="1418" w:hanging="1134"/>
      </w:pPr>
      <w:rPr>
        <w:rFonts w:hint="default"/>
      </w:rPr>
    </w:lvl>
    <w:lvl w:ilvl="3">
      <w:start w:val="1"/>
      <w:numFmt w:val="decimal"/>
      <w:pStyle w:val="43"/>
      <w:lvlText w:val="%1.%2.%3.%4"/>
      <w:lvlJc w:val="left"/>
      <w:pPr>
        <w:tabs>
          <w:tab w:val="num" w:pos="1701"/>
        </w:tabs>
        <w:ind w:left="1701" w:hanging="1134"/>
      </w:pPr>
      <w:rPr>
        <w:rFonts w:hint="default"/>
      </w:rPr>
    </w:lvl>
    <w:lvl w:ilvl="4">
      <w:start w:val="1"/>
      <w:numFmt w:val="decimal"/>
      <w:pStyle w:val="53"/>
      <w:lvlText w:val="%1.%2.%3.%4.%5"/>
      <w:lvlJc w:val="left"/>
      <w:pPr>
        <w:tabs>
          <w:tab w:val="num" w:pos="1985"/>
        </w:tabs>
        <w:ind w:left="1985" w:hanging="1134"/>
      </w:pPr>
      <w:rPr>
        <w:rFonts w:hint="default"/>
      </w:rPr>
    </w:lvl>
    <w:lvl w:ilvl="5">
      <w:start w:val="1"/>
      <w:numFmt w:val="decimal"/>
      <w:pStyle w:val="60"/>
      <w:lvlText w:val="%1.%2.%3.%4.%5.%6"/>
      <w:lvlJc w:val="right"/>
      <w:pPr>
        <w:tabs>
          <w:tab w:val="num" w:pos="3402"/>
        </w:tabs>
        <w:ind w:left="3402" w:hanging="141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2DF6B8A"/>
    <w:multiLevelType w:val="hybridMultilevel"/>
    <w:tmpl w:val="CCC40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50155D8"/>
    <w:multiLevelType w:val="singleLevel"/>
    <w:tmpl w:val="19901110"/>
    <w:lvl w:ilvl="0">
      <w:start w:val="2"/>
      <w:numFmt w:val="decimal"/>
      <w:pStyle w:val="35"/>
      <w:lvlText w:val="8.%1"/>
      <w:legacy w:legacy="1" w:legacySpace="0" w:legacyIndent="605"/>
      <w:lvlJc w:val="left"/>
      <w:rPr>
        <w:rFonts w:ascii="Times New Roman" w:hAnsi="Times New Roman" w:cs="Times New Roman" w:hint="default"/>
      </w:rPr>
    </w:lvl>
  </w:abstractNum>
  <w:abstractNum w:abstractNumId="94" w15:restartNumberingAfterBreak="0">
    <w:nsid w:val="55A317E0"/>
    <w:multiLevelType w:val="multilevel"/>
    <w:tmpl w:val="90C45A78"/>
    <w:lvl w:ilvl="0">
      <w:start w:val="1"/>
      <w:numFmt w:val="decimal"/>
      <w:lvlText w:val="%1."/>
      <w:lvlJc w:val="left"/>
      <w:pPr>
        <w:ind w:left="78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7A64E17"/>
    <w:multiLevelType w:val="multilevel"/>
    <w:tmpl w:val="04190023"/>
    <w:styleLink w:val="af2"/>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15:restartNumberingAfterBreak="0">
    <w:nsid w:val="580D4115"/>
    <w:multiLevelType w:val="multilevel"/>
    <w:tmpl w:val="8724DC36"/>
    <w:lvl w:ilvl="0">
      <w:start w:val="1"/>
      <w:numFmt w:val="decimal"/>
      <w:pStyle w:val="1b"/>
      <w:lvlText w:val="%1."/>
      <w:lvlJc w:val="left"/>
      <w:pPr>
        <w:tabs>
          <w:tab w:val="num" w:pos="1559"/>
        </w:tabs>
        <w:ind w:left="1559" w:hanging="425"/>
      </w:pPr>
      <w:rPr>
        <w:rFonts w:ascii="Arial" w:hAnsi="Arial" w:cs="Arial" w:hint="default"/>
        <w:sz w:val="2"/>
        <w:szCs w:val="2"/>
      </w:rPr>
    </w:lvl>
    <w:lvl w:ilvl="1">
      <w:start w:val="1"/>
      <w:numFmt w:val="decimal"/>
      <w:pStyle w:val="2b"/>
      <w:lvlText w:val="%1.%2."/>
      <w:lvlJc w:val="left"/>
      <w:pPr>
        <w:tabs>
          <w:tab w:val="num" w:pos="1277"/>
        </w:tabs>
        <w:ind w:left="1277" w:hanging="567"/>
      </w:pPr>
      <w:rPr>
        <w:rFonts w:ascii="Verdana" w:hAnsi="Verdana" w:cs="Arial" w:hint="default"/>
        <w:color w:val="auto"/>
        <w:sz w:val="20"/>
        <w:szCs w:val="20"/>
        <w:lang w:val="ru-RU"/>
      </w:rPr>
    </w:lvl>
    <w:lvl w:ilvl="2">
      <w:start w:val="1"/>
      <w:numFmt w:val="decimal"/>
      <w:pStyle w:val="36"/>
      <w:lvlText w:val="%1.%2.%3."/>
      <w:lvlJc w:val="left"/>
      <w:pPr>
        <w:tabs>
          <w:tab w:val="num" w:pos="1701"/>
        </w:tabs>
        <w:ind w:left="2410" w:hanging="709"/>
      </w:pPr>
      <w:rPr>
        <w:rFonts w:ascii="Verdana" w:hAnsi="Verdana" w:cs="Arial" w:hint="default"/>
        <w:sz w:val="20"/>
        <w:szCs w:val="20"/>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97" w15:restartNumberingAfterBreak="0">
    <w:nsid w:val="587E12C1"/>
    <w:multiLevelType w:val="hybridMultilevel"/>
    <w:tmpl w:val="5724615E"/>
    <w:lvl w:ilvl="0" w:tplc="5DF4C5CE">
      <w:start w:val="1"/>
      <w:numFmt w:val="russianUpper"/>
      <w:pStyle w:val="1c"/>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A08243D"/>
    <w:multiLevelType w:val="multilevel"/>
    <w:tmpl w:val="3CBC6000"/>
    <w:lvl w:ilvl="0">
      <w:start w:val="1"/>
      <w:numFmt w:val="decimal"/>
      <w:pStyle w:val="2c"/>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720" w:hanging="720"/>
      </w:pPr>
      <w:rPr>
        <w:rFonts w:ascii="MT Extra" w:hAnsi="MT Extra" w:hint="default"/>
        <w:b w:val="0"/>
        <w:i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B35D700"/>
    <w:multiLevelType w:val="hybridMultilevel"/>
    <w:tmpl w:val="D8656D46"/>
    <w:lvl w:ilvl="0" w:tplc="59823410">
      <w:start w:val="1"/>
      <w:numFmt w:val="decimal"/>
      <w:lvlText w:val=""/>
      <w:lvlJc w:val="left"/>
    </w:lvl>
    <w:lvl w:ilvl="1" w:tplc="B498BD76">
      <w:numFmt w:val="decimal"/>
      <w:lvlText w:val=""/>
      <w:lvlJc w:val="left"/>
    </w:lvl>
    <w:lvl w:ilvl="2" w:tplc="033E9E38">
      <w:numFmt w:val="decimal"/>
      <w:lvlText w:val=""/>
      <w:lvlJc w:val="left"/>
    </w:lvl>
    <w:lvl w:ilvl="3" w:tplc="34227C1A">
      <w:numFmt w:val="decimal"/>
      <w:lvlText w:val=""/>
      <w:lvlJc w:val="left"/>
    </w:lvl>
    <w:lvl w:ilvl="4" w:tplc="5C8AB6DE">
      <w:numFmt w:val="decimal"/>
      <w:lvlText w:val=""/>
      <w:lvlJc w:val="left"/>
    </w:lvl>
    <w:lvl w:ilvl="5" w:tplc="DC16D38C">
      <w:numFmt w:val="decimal"/>
      <w:lvlText w:val=""/>
      <w:lvlJc w:val="left"/>
    </w:lvl>
    <w:lvl w:ilvl="6" w:tplc="5C70C956">
      <w:numFmt w:val="decimal"/>
      <w:lvlText w:val=""/>
      <w:lvlJc w:val="left"/>
    </w:lvl>
    <w:lvl w:ilvl="7" w:tplc="80CC70B2">
      <w:numFmt w:val="decimal"/>
      <w:lvlText w:val=""/>
      <w:lvlJc w:val="left"/>
    </w:lvl>
    <w:lvl w:ilvl="8" w:tplc="DC5689AE">
      <w:numFmt w:val="decimal"/>
      <w:lvlText w:val=""/>
      <w:lvlJc w:val="left"/>
    </w:lvl>
  </w:abstractNum>
  <w:abstractNum w:abstractNumId="100" w15:restartNumberingAfterBreak="0">
    <w:nsid w:val="60915C9E"/>
    <w:multiLevelType w:val="multilevel"/>
    <w:tmpl w:val="A54829FA"/>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2007" w:hanging="1080"/>
      </w:pPr>
      <w:rPr>
        <w:rFonts w:hint="default"/>
        <w:color w:val="auto"/>
      </w:rPr>
    </w:lvl>
    <w:lvl w:ilvl="4">
      <w:start w:val="1"/>
      <w:numFmt w:val="decimal"/>
      <w:isLgl/>
      <w:lvlText w:val="%1.%2.%3.%4.%5."/>
      <w:lvlJc w:val="left"/>
      <w:pPr>
        <w:ind w:left="2367" w:hanging="1440"/>
      </w:pPr>
      <w:rPr>
        <w:rFonts w:hint="default"/>
        <w:color w:val="auto"/>
      </w:rPr>
    </w:lvl>
    <w:lvl w:ilvl="5">
      <w:start w:val="1"/>
      <w:numFmt w:val="decimal"/>
      <w:isLgl/>
      <w:lvlText w:val="%1.%2.%3.%4.%5.%6."/>
      <w:lvlJc w:val="left"/>
      <w:pPr>
        <w:ind w:left="2367" w:hanging="1440"/>
      </w:pPr>
      <w:rPr>
        <w:rFonts w:hint="default"/>
        <w:color w:val="auto"/>
      </w:rPr>
    </w:lvl>
    <w:lvl w:ilvl="6">
      <w:start w:val="1"/>
      <w:numFmt w:val="decimal"/>
      <w:isLgl/>
      <w:lvlText w:val="%1.%2.%3.%4.%5.%6.%7."/>
      <w:lvlJc w:val="left"/>
      <w:pPr>
        <w:ind w:left="2727" w:hanging="1800"/>
      </w:pPr>
      <w:rPr>
        <w:rFonts w:hint="default"/>
        <w:color w:val="auto"/>
      </w:rPr>
    </w:lvl>
    <w:lvl w:ilvl="7">
      <w:start w:val="1"/>
      <w:numFmt w:val="decimal"/>
      <w:isLgl/>
      <w:lvlText w:val="%1.%2.%3.%4.%5.%6.%7.%8."/>
      <w:lvlJc w:val="left"/>
      <w:pPr>
        <w:ind w:left="3087" w:hanging="2160"/>
      </w:pPr>
      <w:rPr>
        <w:rFonts w:hint="default"/>
        <w:color w:val="auto"/>
      </w:rPr>
    </w:lvl>
    <w:lvl w:ilvl="8">
      <w:start w:val="1"/>
      <w:numFmt w:val="decimal"/>
      <w:isLgl/>
      <w:lvlText w:val="%1.%2.%3.%4.%5.%6.%7.%8.%9."/>
      <w:lvlJc w:val="left"/>
      <w:pPr>
        <w:ind w:left="3087" w:hanging="2160"/>
      </w:pPr>
      <w:rPr>
        <w:rFonts w:hint="default"/>
        <w:color w:val="auto"/>
      </w:rPr>
    </w:lvl>
  </w:abstractNum>
  <w:abstractNum w:abstractNumId="101" w15:restartNumberingAfterBreak="0">
    <w:nsid w:val="62DF52F2"/>
    <w:multiLevelType w:val="multilevel"/>
    <w:tmpl w:val="5A40A4AA"/>
    <w:lvl w:ilvl="0">
      <w:start w:val="1"/>
      <w:numFmt w:val="decimal"/>
      <w:pStyle w:val="1d"/>
      <w:lvlText w:val="%1."/>
      <w:lvlJc w:val="left"/>
      <w:pPr>
        <w:tabs>
          <w:tab w:val="num" w:pos="720"/>
        </w:tabs>
        <w:ind w:left="720" w:hanging="363"/>
      </w:pPr>
      <w:rPr>
        <w:rFonts w:hint="default"/>
      </w:rPr>
    </w:lvl>
    <w:lvl w:ilvl="1">
      <w:start w:val="1"/>
      <w:numFmt w:val="decimal"/>
      <w:pStyle w:val="2d"/>
      <w:lvlText w:val="%1.%2"/>
      <w:lvlJc w:val="left"/>
      <w:pPr>
        <w:tabs>
          <w:tab w:val="num" w:pos="1440"/>
        </w:tabs>
        <w:ind w:left="1440" w:hanging="589"/>
      </w:pPr>
      <w:rPr>
        <w:rFonts w:hint="default"/>
      </w:rPr>
    </w:lvl>
    <w:lvl w:ilvl="2">
      <w:start w:val="1"/>
      <w:numFmt w:val="decimal"/>
      <w:pStyle w:val="37"/>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02" w15:restartNumberingAfterBreak="0">
    <w:nsid w:val="63435759"/>
    <w:multiLevelType w:val="multilevel"/>
    <w:tmpl w:val="7F28B092"/>
    <w:styleLink w:val="54"/>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03" w15:restartNumberingAfterBreak="0">
    <w:nsid w:val="63575C7D"/>
    <w:multiLevelType w:val="hybridMultilevel"/>
    <w:tmpl w:val="E1B6A26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15:restartNumberingAfterBreak="0">
    <w:nsid w:val="63631451"/>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15:restartNumberingAfterBreak="0">
    <w:nsid w:val="64025D4F"/>
    <w:multiLevelType w:val="hybridMultilevel"/>
    <w:tmpl w:val="4064C332"/>
    <w:lvl w:ilvl="0" w:tplc="CC7AFEA0">
      <w:start w:val="1"/>
      <w:numFmt w:val="decimal"/>
      <w:lvlText w:val="%1."/>
      <w:lvlJc w:val="left"/>
      <w:pPr>
        <w:tabs>
          <w:tab w:val="num" w:pos="643"/>
        </w:tabs>
        <w:ind w:left="643" w:hanging="360"/>
      </w:pPr>
      <w:rPr>
        <w:rFonts w:hint="default"/>
      </w:rPr>
    </w:lvl>
    <w:lvl w:ilvl="1" w:tplc="F1061B2A">
      <w:numFmt w:val="none"/>
      <w:lvlText w:val=""/>
      <w:lvlJc w:val="left"/>
      <w:pPr>
        <w:tabs>
          <w:tab w:val="num" w:pos="360"/>
        </w:tabs>
      </w:pPr>
    </w:lvl>
    <w:lvl w:ilvl="2" w:tplc="887A5ACC">
      <w:numFmt w:val="none"/>
      <w:lvlText w:val=""/>
      <w:lvlJc w:val="left"/>
      <w:pPr>
        <w:tabs>
          <w:tab w:val="num" w:pos="360"/>
        </w:tabs>
      </w:pPr>
    </w:lvl>
    <w:lvl w:ilvl="3" w:tplc="ADA647F8">
      <w:numFmt w:val="none"/>
      <w:lvlText w:val=""/>
      <w:lvlJc w:val="left"/>
      <w:pPr>
        <w:tabs>
          <w:tab w:val="num" w:pos="360"/>
        </w:tabs>
      </w:pPr>
    </w:lvl>
    <w:lvl w:ilvl="4" w:tplc="71927286">
      <w:numFmt w:val="none"/>
      <w:lvlText w:val=""/>
      <w:lvlJc w:val="left"/>
      <w:pPr>
        <w:tabs>
          <w:tab w:val="num" w:pos="360"/>
        </w:tabs>
      </w:pPr>
    </w:lvl>
    <w:lvl w:ilvl="5" w:tplc="07EC41DC">
      <w:numFmt w:val="none"/>
      <w:lvlText w:val=""/>
      <w:lvlJc w:val="left"/>
      <w:pPr>
        <w:tabs>
          <w:tab w:val="num" w:pos="360"/>
        </w:tabs>
      </w:pPr>
    </w:lvl>
    <w:lvl w:ilvl="6" w:tplc="F3E415BE">
      <w:numFmt w:val="none"/>
      <w:lvlText w:val=""/>
      <w:lvlJc w:val="left"/>
      <w:pPr>
        <w:tabs>
          <w:tab w:val="num" w:pos="360"/>
        </w:tabs>
      </w:pPr>
    </w:lvl>
    <w:lvl w:ilvl="7" w:tplc="99D89BDC">
      <w:numFmt w:val="none"/>
      <w:lvlText w:val=""/>
      <w:lvlJc w:val="left"/>
      <w:pPr>
        <w:tabs>
          <w:tab w:val="num" w:pos="360"/>
        </w:tabs>
      </w:pPr>
    </w:lvl>
    <w:lvl w:ilvl="8" w:tplc="F3EE728C">
      <w:numFmt w:val="none"/>
      <w:lvlText w:val=""/>
      <w:lvlJc w:val="left"/>
      <w:pPr>
        <w:tabs>
          <w:tab w:val="num" w:pos="360"/>
        </w:tabs>
      </w:pPr>
    </w:lvl>
  </w:abstractNum>
  <w:abstractNum w:abstractNumId="106" w15:restartNumberingAfterBreak="0">
    <w:nsid w:val="65F65976"/>
    <w:multiLevelType w:val="hybridMultilevel"/>
    <w:tmpl w:val="805E209E"/>
    <w:lvl w:ilvl="0" w:tplc="B150D858">
      <w:start w:val="1"/>
      <w:numFmt w:val="bullet"/>
      <w:pStyle w:val="1e"/>
      <w:lvlText w:val=""/>
      <w:lvlJc w:val="left"/>
      <w:pPr>
        <w:ind w:left="1429" w:hanging="360"/>
      </w:pPr>
      <w:rPr>
        <w:rFonts w:ascii="Symbol" w:hAnsi="Symbol" w:hint="default"/>
      </w:rPr>
    </w:lvl>
    <w:lvl w:ilvl="1" w:tplc="4760B546" w:tentative="1">
      <w:start w:val="1"/>
      <w:numFmt w:val="bullet"/>
      <w:lvlText w:val="o"/>
      <w:lvlJc w:val="left"/>
      <w:pPr>
        <w:ind w:left="2149" w:hanging="360"/>
      </w:pPr>
      <w:rPr>
        <w:rFonts w:ascii="Courier New" w:hAnsi="Courier New" w:cs="Courier New" w:hint="default"/>
      </w:rPr>
    </w:lvl>
    <w:lvl w:ilvl="2" w:tplc="DB96A62E" w:tentative="1">
      <w:start w:val="1"/>
      <w:numFmt w:val="bullet"/>
      <w:lvlText w:val=""/>
      <w:lvlJc w:val="left"/>
      <w:pPr>
        <w:ind w:left="2869" w:hanging="360"/>
      </w:pPr>
      <w:rPr>
        <w:rFonts w:ascii="Wingdings" w:hAnsi="Wingdings" w:hint="default"/>
      </w:rPr>
    </w:lvl>
    <w:lvl w:ilvl="3" w:tplc="BB58B20C" w:tentative="1">
      <w:start w:val="1"/>
      <w:numFmt w:val="bullet"/>
      <w:lvlText w:val=""/>
      <w:lvlJc w:val="left"/>
      <w:pPr>
        <w:ind w:left="3589" w:hanging="360"/>
      </w:pPr>
      <w:rPr>
        <w:rFonts w:ascii="Symbol" w:hAnsi="Symbol" w:hint="default"/>
      </w:rPr>
    </w:lvl>
    <w:lvl w:ilvl="4" w:tplc="015EBD02" w:tentative="1">
      <w:start w:val="1"/>
      <w:numFmt w:val="bullet"/>
      <w:lvlText w:val="o"/>
      <w:lvlJc w:val="left"/>
      <w:pPr>
        <w:ind w:left="4309" w:hanging="360"/>
      </w:pPr>
      <w:rPr>
        <w:rFonts w:ascii="Courier New" w:hAnsi="Courier New" w:cs="Courier New" w:hint="default"/>
      </w:rPr>
    </w:lvl>
    <w:lvl w:ilvl="5" w:tplc="694CE9E4" w:tentative="1">
      <w:start w:val="1"/>
      <w:numFmt w:val="bullet"/>
      <w:lvlText w:val=""/>
      <w:lvlJc w:val="left"/>
      <w:pPr>
        <w:ind w:left="5029" w:hanging="360"/>
      </w:pPr>
      <w:rPr>
        <w:rFonts w:ascii="Wingdings" w:hAnsi="Wingdings" w:hint="default"/>
      </w:rPr>
    </w:lvl>
    <w:lvl w:ilvl="6" w:tplc="56DE1608" w:tentative="1">
      <w:start w:val="1"/>
      <w:numFmt w:val="bullet"/>
      <w:lvlText w:val=""/>
      <w:lvlJc w:val="left"/>
      <w:pPr>
        <w:ind w:left="5749" w:hanging="360"/>
      </w:pPr>
      <w:rPr>
        <w:rFonts w:ascii="Symbol" w:hAnsi="Symbol" w:hint="default"/>
      </w:rPr>
    </w:lvl>
    <w:lvl w:ilvl="7" w:tplc="A6907C12" w:tentative="1">
      <w:start w:val="1"/>
      <w:numFmt w:val="bullet"/>
      <w:lvlText w:val="o"/>
      <w:lvlJc w:val="left"/>
      <w:pPr>
        <w:ind w:left="6469" w:hanging="360"/>
      </w:pPr>
      <w:rPr>
        <w:rFonts w:ascii="Courier New" w:hAnsi="Courier New" w:cs="Courier New" w:hint="default"/>
      </w:rPr>
    </w:lvl>
    <w:lvl w:ilvl="8" w:tplc="1CDA19BA" w:tentative="1">
      <w:start w:val="1"/>
      <w:numFmt w:val="bullet"/>
      <w:lvlText w:val=""/>
      <w:lvlJc w:val="left"/>
      <w:pPr>
        <w:ind w:left="7189" w:hanging="360"/>
      </w:pPr>
      <w:rPr>
        <w:rFonts w:ascii="Wingdings" w:hAnsi="Wingdings" w:hint="default"/>
      </w:rPr>
    </w:lvl>
  </w:abstractNum>
  <w:abstractNum w:abstractNumId="107" w15:restartNumberingAfterBreak="0">
    <w:nsid w:val="66A17D7D"/>
    <w:multiLevelType w:val="hybridMultilevel"/>
    <w:tmpl w:val="D108A030"/>
    <w:lvl w:ilvl="0" w:tplc="3DAC4992">
      <w:start w:val="1"/>
      <w:numFmt w:val="russianLower"/>
      <w:lvlText w:val="%1)"/>
      <w:lvlJc w:val="left"/>
      <w:pPr>
        <w:tabs>
          <w:tab w:val="num" w:pos="720"/>
        </w:tabs>
        <w:ind w:left="720" w:hanging="360"/>
      </w:pPr>
      <w:rPr>
        <w:rFonts w:ascii="Arial" w:hAnsi="Arial" w:cs="Arial" w:hint="default"/>
      </w:rPr>
    </w:lvl>
    <w:lvl w:ilvl="1" w:tplc="F75AC5C8">
      <w:start w:val="1"/>
      <w:numFmt w:val="decimal"/>
      <w:lvlText w:val="%2."/>
      <w:lvlJc w:val="left"/>
      <w:pPr>
        <w:ind w:left="1440" w:hanging="360"/>
      </w:pPr>
      <w:rPr>
        <w:rFonts w:cs="Times New Roman" w:hint="default"/>
        <w:b/>
      </w:rPr>
    </w:lvl>
    <w:lvl w:ilvl="2" w:tplc="887A5ACC" w:tentative="1">
      <w:start w:val="1"/>
      <w:numFmt w:val="lowerRoman"/>
      <w:lvlText w:val="%3."/>
      <w:lvlJc w:val="right"/>
      <w:pPr>
        <w:tabs>
          <w:tab w:val="num" w:pos="2160"/>
        </w:tabs>
        <w:ind w:left="2160" w:hanging="180"/>
      </w:pPr>
      <w:rPr>
        <w:rFonts w:cs="Times New Roman"/>
      </w:rPr>
    </w:lvl>
    <w:lvl w:ilvl="3" w:tplc="ADA647F8" w:tentative="1">
      <w:start w:val="1"/>
      <w:numFmt w:val="decimal"/>
      <w:lvlText w:val="%4."/>
      <w:lvlJc w:val="left"/>
      <w:pPr>
        <w:tabs>
          <w:tab w:val="num" w:pos="2880"/>
        </w:tabs>
        <w:ind w:left="2880" w:hanging="360"/>
      </w:pPr>
      <w:rPr>
        <w:rFonts w:cs="Times New Roman"/>
      </w:rPr>
    </w:lvl>
    <w:lvl w:ilvl="4" w:tplc="71927286" w:tentative="1">
      <w:start w:val="1"/>
      <w:numFmt w:val="lowerLetter"/>
      <w:lvlText w:val="%5."/>
      <w:lvlJc w:val="left"/>
      <w:pPr>
        <w:tabs>
          <w:tab w:val="num" w:pos="3600"/>
        </w:tabs>
        <w:ind w:left="3600" w:hanging="360"/>
      </w:pPr>
      <w:rPr>
        <w:rFonts w:cs="Times New Roman"/>
      </w:rPr>
    </w:lvl>
    <w:lvl w:ilvl="5" w:tplc="07EC41DC" w:tentative="1">
      <w:start w:val="1"/>
      <w:numFmt w:val="lowerRoman"/>
      <w:lvlText w:val="%6."/>
      <w:lvlJc w:val="right"/>
      <w:pPr>
        <w:tabs>
          <w:tab w:val="num" w:pos="4320"/>
        </w:tabs>
        <w:ind w:left="4320" w:hanging="180"/>
      </w:pPr>
      <w:rPr>
        <w:rFonts w:cs="Times New Roman"/>
      </w:rPr>
    </w:lvl>
    <w:lvl w:ilvl="6" w:tplc="F3E415BE" w:tentative="1">
      <w:start w:val="1"/>
      <w:numFmt w:val="decimal"/>
      <w:lvlText w:val="%7."/>
      <w:lvlJc w:val="left"/>
      <w:pPr>
        <w:tabs>
          <w:tab w:val="num" w:pos="5040"/>
        </w:tabs>
        <w:ind w:left="5040" w:hanging="360"/>
      </w:pPr>
      <w:rPr>
        <w:rFonts w:cs="Times New Roman"/>
      </w:rPr>
    </w:lvl>
    <w:lvl w:ilvl="7" w:tplc="99D89BDC" w:tentative="1">
      <w:start w:val="1"/>
      <w:numFmt w:val="lowerLetter"/>
      <w:lvlText w:val="%8."/>
      <w:lvlJc w:val="left"/>
      <w:pPr>
        <w:tabs>
          <w:tab w:val="num" w:pos="5760"/>
        </w:tabs>
        <w:ind w:left="5760" w:hanging="360"/>
      </w:pPr>
      <w:rPr>
        <w:rFonts w:cs="Times New Roman"/>
      </w:rPr>
    </w:lvl>
    <w:lvl w:ilvl="8" w:tplc="F3EE728C"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7FE4926"/>
    <w:multiLevelType w:val="multilevel"/>
    <w:tmpl w:val="DFA081B2"/>
    <w:name w:val="zzmpFWB||FW Body Text|2|3|1|1|0|49||1|0|32||1|0|32||1|0|32||1|0|32||mpNA||mpNA||mpNA||mpNA||"/>
    <w:lvl w:ilvl="0">
      <w:start w:val="1"/>
      <w:numFmt w:val="decimal"/>
      <w:pStyle w:val="FWBL1"/>
      <w:lvlText w:val="%1."/>
      <w:lvlJc w:val="left"/>
      <w:pPr>
        <w:tabs>
          <w:tab w:val="num" w:pos="720"/>
        </w:tabs>
        <w:ind w:left="0" w:firstLine="0"/>
      </w:pPr>
      <w:rPr>
        <w:rFonts w:ascii="Times New Roman" w:hAnsi="Times New Roman" w:cs="Times New Roman" w:hint="default"/>
        <w:b/>
        <w:bCs w:val="0"/>
        <w:i w:val="0"/>
        <w:iCs w:val="0"/>
        <w:strike w:val="0"/>
        <w:dstrike w:val="0"/>
        <w:spacing w:val="0"/>
        <w:sz w:val="20"/>
        <w:szCs w:val="20"/>
        <w:u w:val="none"/>
        <w:effect w:val="none"/>
      </w:rPr>
    </w:lvl>
    <w:lvl w:ilvl="1">
      <w:start w:val="1"/>
      <w:numFmt w:val="decimal"/>
      <w:pStyle w:val="FWBL2"/>
      <w:lvlText w:val="%1.%2."/>
      <w:lvlJc w:val="left"/>
      <w:pPr>
        <w:tabs>
          <w:tab w:val="num" w:pos="720"/>
        </w:tabs>
        <w:ind w:left="0" w:firstLine="0"/>
      </w:pPr>
      <w:rPr>
        <w:rFonts w:ascii="Times New Roman" w:hAnsi="Times New Roman" w:cs="Times New Roman" w:hint="default"/>
        <w:b w:val="0"/>
        <w:bCs w:val="0"/>
        <w:i w:val="0"/>
        <w:iCs w:val="0"/>
        <w:strike w:val="0"/>
        <w:dstrike w:val="0"/>
        <w:spacing w:val="0"/>
        <w:sz w:val="24"/>
        <w:szCs w:val="24"/>
        <w:u w:val="none"/>
        <w:effect w:val="none"/>
      </w:rPr>
    </w:lvl>
    <w:lvl w:ilvl="2">
      <w:start w:val="1"/>
      <w:numFmt w:val="decimal"/>
      <w:pStyle w:val="FWBL3"/>
      <w:lvlText w:val="%1.%2.%3."/>
      <w:lvlJc w:val="left"/>
      <w:pPr>
        <w:tabs>
          <w:tab w:val="num" w:pos="720"/>
        </w:tabs>
        <w:ind w:left="0" w:firstLine="0"/>
      </w:pPr>
      <w:rPr>
        <w:rFonts w:cs="Times New Roman"/>
        <w:strike w:val="0"/>
        <w:dstrike w:val="0"/>
        <w:spacing w:val="0"/>
        <w:sz w:val="24"/>
        <w:u w:val="none"/>
        <w:effect w:val="none"/>
      </w:rPr>
    </w:lvl>
    <w:lvl w:ilvl="3">
      <w:start w:val="1"/>
      <w:numFmt w:val="lowerLetter"/>
      <w:pStyle w:val="FWBL4"/>
      <w:lvlText w:val="(%4)"/>
      <w:lvlJc w:val="left"/>
      <w:pPr>
        <w:tabs>
          <w:tab w:val="num" w:pos="720"/>
        </w:tabs>
        <w:ind w:left="0" w:firstLine="0"/>
      </w:pPr>
      <w:rPr>
        <w:rFonts w:cs="Times New Roman"/>
        <w:strike w:val="0"/>
        <w:dstrike w:val="0"/>
        <w:spacing w:val="0"/>
        <w:sz w:val="24"/>
        <w:u w:val="none"/>
        <w:effect w:val="none"/>
      </w:rPr>
    </w:lvl>
    <w:lvl w:ilvl="4">
      <w:start w:val="1"/>
      <w:numFmt w:val="lowerRoman"/>
      <w:pStyle w:val="FWBL5"/>
      <w:lvlText w:val="(%5)"/>
      <w:lvlJc w:val="left"/>
      <w:pPr>
        <w:tabs>
          <w:tab w:val="num" w:pos="1440"/>
        </w:tabs>
        <w:ind w:left="1440" w:hanging="720"/>
      </w:pPr>
      <w:rPr>
        <w:rFonts w:cs="Times New Roman"/>
        <w:strike w:val="0"/>
        <w:dstrike w:val="0"/>
        <w:spacing w:val="0"/>
        <w:sz w:val="24"/>
        <w:u w:val="none"/>
        <w:effect w:val="none"/>
      </w:rPr>
    </w:lvl>
    <w:lvl w:ilvl="5">
      <w:start w:val="27"/>
      <w:numFmt w:val="lowerLetter"/>
      <w:lvlText w:val="(%6)"/>
      <w:lvlJc w:val="left"/>
      <w:pPr>
        <w:tabs>
          <w:tab w:val="num" w:pos="1559"/>
        </w:tabs>
        <w:ind w:left="2880" w:hanging="216"/>
      </w:pPr>
      <w:rPr>
        <w:rFonts w:cs="Times New Roman"/>
        <w:strike w:val="0"/>
        <w:dstrike w:val="0"/>
        <w:spacing w:val="0"/>
        <w:u w:val="none"/>
        <w:effect w:val="none"/>
      </w:rPr>
    </w:lvl>
    <w:lvl w:ilvl="6">
      <w:start w:val="1"/>
      <w:numFmt w:val="decimal"/>
      <w:lvlText w:val="%1.%2.%3.%4.%5.%6.%7"/>
      <w:lvlJc w:val="left"/>
      <w:pPr>
        <w:tabs>
          <w:tab w:val="num" w:pos="1296"/>
        </w:tabs>
        <w:ind w:left="3600" w:hanging="720"/>
      </w:pPr>
      <w:rPr>
        <w:rFonts w:cs="Times New Roman"/>
        <w:strike w:val="0"/>
        <w:dstrike w:val="0"/>
        <w:spacing w:val="0"/>
        <w:u w:val="none"/>
        <w:effect w:val="none"/>
      </w:rPr>
    </w:lvl>
    <w:lvl w:ilvl="7">
      <w:start w:val="1"/>
      <w:numFmt w:val="decimal"/>
      <w:lvlText w:val="%1.%2.%3.%4.%5.%6.%7.%8"/>
      <w:lvlJc w:val="left"/>
      <w:pPr>
        <w:tabs>
          <w:tab w:val="num" w:pos="1440"/>
        </w:tabs>
        <w:ind w:left="4320" w:hanging="720"/>
      </w:pPr>
      <w:rPr>
        <w:rFonts w:cs="Times New Roman"/>
        <w:strike w:val="0"/>
        <w:dstrike w:val="0"/>
        <w:spacing w:val="0"/>
        <w:u w:val="none"/>
        <w:effect w:val="none"/>
      </w:rPr>
    </w:lvl>
    <w:lvl w:ilvl="8">
      <w:start w:val="1"/>
      <w:numFmt w:val="decimal"/>
      <w:lvlText w:val="%1.%2.%3.%4.%5.%6.%7.%8.%9"/>
      <w:lvlJc w:val="left"/>
      <w:pPr>
        <w:tabs>
          <w:tab w:val="num" w:pos="1584"/>
        </w:tabs>
        <w:ind w:left="1584" w:hanging="1584"/>
      </w:pPr>
      <w:rPr>
        <w:rFonts w:cs="Times New Roman"/>
        <w:spacing w:val="0"/>
      </w:rPr>
    </w:lvl>
  </w:abstractNum>
  <w:abstractNum w:abstractNumId="109" w15:restartNumberingAfterBreak="0">
    <w:nsid w:val="69AE041A"/>
    <w:multiLevelType w:val="hybridMultilevel"/>
    <w:tmpl w:val="0F4A10CC"/>
    <w:lvl w:ilvl="0" w:tplc="04190001">
      <w:start w:val="1"/>
      <w:numFmt w:val="bullet"/>
      <w:pStyle w:val="af3"/>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051637"/>
    <w:multiLevelType w:val="multilevel"/>
    <w:tmpl w:val="E23EFA54"/>
    <w:lvl w:ilvl="0">
      <w:start w:val="1"/>
      <w:numFmt w:val="decimal"/>
      <w:pStyle w:val="1f"/>
      <w:lvlText w:val="%1"/>
      <w:lvlJc w:val="left"/>
      <w:pPr>
        <w:tabs>
          <w:tab w:val="num" w:pos="1106"/>
        </w:tabs>
        <w:ind w:left="720" w:firstLine="0"/>
      </w:pPr>
      <w:rPr>
        <w:rFonts w:ascii="Times New Roman" w:hAnsi="Times New Roman" w:hint="default"/>
        <w:sz w:val="24"/>
      </w:rPr>
    </w:lvl>
    <w:lvl w:ilvl="1">
      <w:start w:val="1"/>
      <w:numFmt w:val="decimal"/>
      <w:pStyle w:val="110"/>
      <w:lvlText w:val="%1.%2"/>
      <w:lvlJc w:val="left"/>
      <w:pPr>
        <w:tabs>
          <w:tab w:val="num" w:pos="1162"/>
        </w:tabs>
        <w:ind w:left="720" w:firstLine="0"/>
      </w:pPr>
      <w:rPr>
        <w:rFonts w:hint="default"/>
      </w:rPr>
    </w:lvl>
    <w:lvl w:ilvl="2">
      <w:start w:val="1"/>
      <w:numFmt w:val="decimal"/>
      <w:lvlText w:val="%1.%2.%3"/>
      <w:lvlJc w:val="left"/>
      <w:pPr>
        <w:tabs>
          <w:tab w:val="num" w:pos="1922"/>
        </w:tabs>
        <w:ind w:left="1922" w:hanging="482"/>
      </w:pPr>
      <w:rPr>
        <w:rFonts w:ascii="Times New Roman" w:hAnsi="Times New Roman" w:hint="default"/>
        <w:bCs w:val="0"/>
        <w:i w:val="0"/>
        <w:iCs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2279"/>
        </w:tabs>
        <w:ind w:left="1440" w:firstLine="0"/>
      </w:pPr>
      <w:rPr>
        <w:rFonts w:hint="default"/>
      </w:rPr>
    </w:lvl>
    <w:lvl w:ilvl="4">
      <w:start w:val="1"/>
      <w:numFmt w:val="decimal"/>
      <w:lvlText w:val="%1.%2.%3.%4.%5"/>
      <w:lvlJc w:val="left"/>
      <w:pPr>
        <w:tabs>
          <w:tab w:val="num" w:pos="5727"/>
        </w:tabs>
        <w:ind w:left="5727" w:firstLine="0"/>
      </w:pPr>
      <w:rPr>
        <w:rFonts w:hint="default"/>
      </w:rPr>
    </w:lvl>
    <w:lvl w:ilvl="5">
      <w:start w:val="1"/>
      <w:numFmt w:val="decimal"/>
      <w:lvlText w:val="%1.%2.%3.%4.%5.%6"/>
      <w:lvlJc w:val="left"/>
      <w:pPr>
        <w:tabs>
          <w:tab w:val="num" w:pos="5727"/>
        </w:tabs>
        <w:ind w:left="5727" w:firstLine="0"/>
      </w:pPr>
      <w:rPr>
        <w:rFonts w:hint="default"/>
      </w:rPr>
    </w:lvl>
    <w:lvl w:ilvl="6">
      <w:start w:val="1"/>
      <w:numFmt w:val="decimal"/>
      <w:lvlText w:val="%1.%2.%3.%4.%5.%6.%7"/>
      <w:lvlJc w:val="left"/>
      <w:pPr>
        <w:tabs>
          <w:tab w:val="num" w:pos="5727"/>
        </w:tabs>
        <w:ind w:left="5727" w:firstLine="0"/>
      </w:pPr>
      <w:rPr>
        <w:rFonts w:hint="default"/>
      </w:rPr>
    </w:lvl>
    <w:lvl w:ilvl="7">
      <w:start w:val="1"/>
      <w:numFmt w:val="decimal"/>
      <w:lvlText w:val="%1.%2.%3.%4.%5.%6.%7.%8"/>
      <w:lvlJc w:val="left"/>
      <w:pPr>
        <w:tabs>
          <w:tab w:val="num" w:pos="5727"/>
        </w:tabs>
        <w:ind w:left="5727" w:firstLine="0"/>
      </w:pPr>
      <w:rPr>
        <w:rFonts w:hint="default"/>
      </w:rPr>
    </w:lvl>
    <w:lvl w:ilvl="8">
      <w:start w:val="1"/>
      <w:numFmt w:val="decimal"/>
      <w:lvlText w:val="%1.%2.%3.%4.%5.%6.%7.%8.%9"/>
      <w:lvlJc w:val="left"/>
      <w:pPr>
        <w:tabs>
          <w:tab w:val="num" w:pos="5727"/>
        </w:tabs>
        <w:ind w:left="5727" w:firstLine="0"/>
      </w:pPr>
      <w:rPr>
        <w:rFonts w:hint="default"/>
      </w:rPr>
    </w:lvl>
  </w:abstractNum>
  <w:abstractNum w:abstractNumId="111" w15:restartNumberingAfterBreak="0">
    <w:nsid w:val="6B2D696A"/>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15:restartNumberingAfterBreak="0">
    <w:nsid w:val="6B903D63"/>
    <w:multiLevelType w:val="hybridMultilevel"/>
    <w:tmpl w:val="A516CC5A"/>
    <w:lvl w:ilvl="0" w:tplc="04190003">
      <w:start w:val="1"/>
      <w:numFmt w:val="bullet"/>
      <w:lvlText w:val=""/>
      <w:lvlJc w:val="left"/>
      <w:pPr>
        <w:ind w:left="958" w:hanging="360"/>
      </w:pPr>
      <w:rPr>
        <w:rFonts w:ascii="Symbol" w:hAnsi="Symbol" w:hint="default"/>
        <w:i w:val="0"/>
        <w:color w:val="auto"/>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13" w15:restartNumberingAfterBreak="0">
    <w:nsid w:val="6D146B04"/>
    <w:multiLevelType w:val="hybridMultilevel"/>
    <w:tmpl w:val="A398AE8A"/>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14" w15:restartNumberingAfterBreak="0">
    <w:nsid w:val="7046799E"/>
    <w:multiLevelType w:val="multilevel"/>
    <w:tmpl w:val="0F626B08"/>
    <w:lvl w:ilvl="0">
      <w:start w:val="1"/>
      <w:numFmt w:val="decimal"/>
      <w:lvlText w:val="%1."/>
      <w:lvlJc w:val="left"/>
      <w:pPr>
        <w:tabs>
          <w:tab w:val="num" w:pos="432"/>
        </w:tabs>
        <w:ind w:left="432" w:hanging="432"/>
      </w:pPr>
      <w:rPr>
        <w:rFonts w:hint="default"/>
        <w:b/>
      </w:rPr>
    </w:lvl>
    <w:lvl w:ilvl="1">
      <w:start w:val="1"/>
      <w:numFmt w:val="decimal"/>
      <w:pStyle w:val="2TimesNewRoman120"/>
      <w:lvlText w:val="%1.%2."/>
      <w:lvlJc w:val="left"/>
      <w:pPr>
        <w:tabs>
          <w:tab w:val="num" w:pos="0"/>
        </w:tabs>
        <w:ind w:left="113" w:hanging="113"/>
      </w:pPr>
      <w:rPr>
        <w:rFonts w:hint="default"/>
      </w:rPr>
    </w:lvl>
    <w:lvl w:ilvl="2">
      <w:start w:val="1"/>
      <w:numFmt w:val="decimal"/>
      <w:lvlText w:val="%1.%2.%3"/>
      <w:lvlJc w:val="left"/>
      <w:pPr>
        <w:tabs>
          <w:tab w:val="num" w:pos="0"/>
        </w:tabs>
        <w:ind w:left="720" w:hanging="720"/>
      </w:pPr>
      <w:rPr>
        <w:rFonts w:ascii="Times New Roman" w:hAnsi="Times New Roman" w:hint="default"/>
        <w:b w:val="0"/>
        <w:i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0511509"/>
    <w:multiLevelType w:val="multilevel"/>
    <w:tmpl w:val="8F763848"/>
    <w:lvl w:ilvl="0">
      <w:start w:val="1"/>
      <w:numFmt w:val="decimal"/>
      <w:lvlText w:val="%1."/>
      <w:lvlJc w:val="left"/>
      <w:pPr>
        <w:ind w:left="360" w:hanging="360"/>
      </w:pPr>
      <w:rPr>
        <w:rFonts w:cs="Times New Roman" w:hint="default"/>
      </w:rPr>
    </w:lvl>
    <w:lvl w:ilvl="1">
      <w:start w:val="1"/>
      <w:numFmt w:val="decimal"/>
      <w:lvlText w:val="%2."/>
      <w:lvlJc w:val="left"/>
      <w:pPr>
        <w:ind w:left="135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6" w15:restartNumberingAfterBreak="0">
    <w:nsid w:val="725D27D9"/>
    <w:multiLevelType w:val="hybridMultilevel"/>
    <w:tmpl w:val="DDD01B66"/>
    <w:lvl w:ilvl="0" w:tplc="FFFFFFFF">
      <w:start w:val="5"/>
      <w:numFmt w:val="bullet"/>
      <w:pStyle w:val="af4"/>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73194A18"/>
    <w:multiLevelType w:val="multilevel"/>
    <w:tmpl w:val="981A81F2"/>
    <w:lvl w:ilvl="0">
      <w:start w:val="1"/>
      <w:numFmt w:val="decimal"/>
      <w:pStyle w:val="123"/>
      <w:lvlText w:val="%1."/>
      <w:lvlJc w:val="left"/>
      <w:pPr>
        <w:tabs>
          <w:tab w:val="num" w:pos="360"/>
        </w:tabs>
        <w:ind w:left="284" w:hanging="284"/>
      </w:pPr>
      <w:rPr>
        <w:rFonts w:hint="default"/>
      </w:rPr>
    </w:lvl>
    <w:lvl w:ilvl="1">
      <w:start w:val="1"/>
      <w:numFmt w:val="bullet"/>
      <w:lvlText w:val=""/>
      <w:lvlJc w:val="left"/>
      <w:pPr>
        <w:tabs>
          <w:tab w:val="num" w:pos="644"/>
        </w:tabs>
        <w:ind w:left="567" w:hanging="283"/>
      </w:pPr>
      <w:rPr>
        <w:rFonts w:ascii="Symbol" w:hAnsi="Symbol" w:hint="default"/>
        <w:color w:val="auto"/>
      </w:rPr>
    </w:lvl>
    <w:lvl w:ilvl="2">
      <w:start w:val="1"/>
      <w:numFmt w:val="bullet"/>
      <w:lvlText w:val=""/>
      <w:lvlJc w:val="left"/>
      <w:pPr>
        <w:tabs>
          <w:tab w:val="num" w:pos="927"/>
        </w:tabs>
        <w:ind w:left="851" w:hanging="284"/>
      </w:pPr>
      <w:rPr>
        <w:rFonts w:ascii="Symbol" w:hAnsi="Symbol" w:hint="default"/>
        <w:color w:val="auto"/>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267"/>
        </w:tabs>
        <w:ind w:left="1134" w:hanging="22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42909F3"/>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15:restartNumberingAfterBreak="0">
    <w:nsid w:val="744D73AE"/>
    <w:multiLevelType w:val="multilevel"/>
    <w:tmpl w:val="9128140C"/>
    <w:lvl w:ilvl="0">
      <w:start w:val="1"/>
      <w:numFmt w:val="decimal"/>
      <w:pStyle w:val="1f0"/>
      <w:suff w:val="space"/>
      <w:lvlText w:val="%1."/>
      <w:lvlJc w:val="left"/>
      <w:rPr>
        <w:rFonts w:cs="Times New Roman" w:hint="default"/>
      </w:rPr>
    </w:lvl>
    <w:lvl w:ilvl="1">
      <w:start w:val="1"/>
      <w:numFmt w:val="decimal"/>
      <w:pStyle w:val="2e"/>
      <w:suff w:val="space"/>
      <w:lvlText w:val="%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0" w15:restartNumberingAfterBreak="0">
    <w:nsid w:val="74937F55"/>
    <w:multiLevelType w:val="multilevel"/>
    <w:tmpl w:val="AC5CC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7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7620FCFD"/>
    <w:multiLevelType w:val="hybridMultilevel"/>
    <w:tmpl w:val="4AA04346"/>
    <w:lvl w:ilvl="0" w:tplc="FFFFFFFF">
      <w:start w:val="1"/>
      <w:numFmt w:val="ideographDigital"/>
      <w:pStyle w:val="af5"/>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7731730D"/>
    <w:multiLevelType w:val="multilevel"/>
    <w:tmpl w:val="C68EED60"/>
    <w:styleLink w:val="af6"/>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124" w15:restartNumberingAfterBreak="0">
    <w:nsid w:val="795B623D"/>
    <w:multiLevelType w:val="singleLevel"/>
    <w:tmpl w:val="71427F0A"/>
    <w:lvl w:ilvl="0">
      <w:start w:val="1"/>
      <w:numFmt w:val="bullet"/>
      <w:pStyle w:val="38"/>
      <w:lvlText w:val=""/>
      <w:lvlJc w:val="left"/>
      <w:pPr>
        <w:tabs>
          <w:tab w:val="num" w:pos="1381"/>
        </w:tabs>
        <w:ind w:left="567" w:firstLine="454"/>
      </w:pPr>
      <w:rPr>
        <w:rFonts w:ascii="Symbol" w:hAnsi="Symbol" w:hint="default"/>
      </w:rPr>
    </w:lvl>
  </w:abstractNum>
  <w:abstractNum w:abstractNumId="125" w15:restartNumberingAfterBreak="0">
    <w:nsid w:val="7B33161A"/>
    <w:multiLevelType w:val="multilevel"/>
    <w:tmpl w:val="8B1C2684"/>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6" w15:restartNumberingAfterBreak="0">
    <w:nsid w:val="7D805842"/>
    <w:multiLevelType w:val="hybridMultilevel"/>
    <w:tmpl w:val="E32C8B46"/>
    <w:lvl w:ilvl="0" w:tplc="681459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DCE1EE7"/>
    <w:multiLevelType w:val="hybridMultilevel"/>
    <w:tmpl w:val="4986F336"/>
    <w:lvl w:ilvl="0" w:tplc="88048E2E">
      <w:start w:val="1"/>
      <w:numFmt w:val="bullet"/>
      <w:pStyle w:val="39"/>
      <w:lvlText w:val=""/>
      <w:lvlJc w:val="left"/>
      <w:pPr>
        <w:tabs>
          <w:tab w:val="num" w:pos="1985"/>
        </w:tabs>
        <w:ind w:left="1985" w:hanging="426"/>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E4CAD42">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F966805"/>
    <w:multiLevelType w:val="hybridMultilevel"/>
    <w:tmpl w:val="04D49C0A"/>
    <w:lvl w:ilvl="0" w:tplc="B68A4D92">
      <w:start w:val="1"/>
      <w:numFmt w:val="decimal"/>
      <w:pStyle w:val="af7"/>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FCB5C1F"/>
    <w:multiLevelType w:val="hybridMultilevel"/>
    <w:tmpl w:val="3346881A"/>
    <w:lvl w:ilvl="0" w:tplc="E0F48E9E">
      <w:start w:val="1"/>
      <w:numFmt w:val="decimal"/>
      <w:pStyle w:val="1f1"/>
      <w:lvlText w:val="%1."/>
      <w:lvlJc w:val="left"/>
      <w:pPr>
        <w:tabs>
          <w:tab w:val="num" w:pos="420"/>
        </w:tabs>
        <w:ind w:left="420" w:hanging="360"/>
      </w:pPr>
      <w:rPr>
        <w:rFonts w:ascii="Times New Roman" w:eastAsia="Times New Roman" w:hAnsi="Times New Roman" w:cs="Times New Roman"/>
        <w:color w:val="auto"/>
        <w:sz w:val="24"/>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40"/>
  </w:num>
  <w:num w:numId="2">
    <w:abstractNumId w:val="98"/>
  </w:num>
  <w:num w:numId="3">
    <w:abstractNumId w:val="16"/>
  </w:num>
  <w:num w:numId="4">
    <w:abstractNumId w:val="82"/>
  </w:num>
  <w:num w:numId="5">
    <w:abstractNumId w:val="115"/>
  </w:num>
  <w:num w:numId="6">
    <w:abstractNumId w:val="99"/>
  </w:num>
  <w:num w:numId="7">
    <w:abstractNumId w:val="49"/>
  </w:num>
  <w:num w:numId="8">
    <w:abstractNumId w:val="87"/>
  </w:num>
  <w:num w:numId="9">
    <w:abstractNumId w:val="119"/>
  </w:num>
  <w:num w:numId="10">
    <w:abstractNumId w:val="44"/>
  </w:num>
  <w:num w:numId="11">
    <w:abstractNumId w:val="114"/>
  </w:num>
  <w:num w:numId="12">
    <w:abstractNumId w:val="80"/>
  </w:num>
  <w:num w:numId="13">
    <w:abstractNumId w:val="20"/>
  </w:num>
  <w:num w:numId="14">
    <w:abstractNumId w:val="63"/>
  </w:num>
  <w:num w:numId="15">
    <w:abstractNumId w:val="19"/>
  </w:num>
  <w:num w:numId="16">
    <w:abstractNumId w:val="31"/>
  </w:num>
  <w:num w:numId="17">
    <w:abstractNumId w:val="51"/>
  </w:num>
  <w:num w:numId="18">
    <w:abstractNumId w:val="47"/>
  </w:num>
  <w:num w:numId="19">
    <w:abstractNumId w:val="1"/>
  </w:num>
  <w:num w:numId="20">
    <w:abstractNumId w:val="0"/>
  </w:num>
  <w:num w:numId="21">
    <w:abstractNumId w:val="32"/>
  </w:num>
  <w:num w:numId="22">
    <w:abstractNumId w:val="34"/>
  </w:num>
  <w:num w:numId="23">
    <w:abstractNumId w:val="89"/>
  </w:num>
  <w:num w:numId="24">
    <w:abstractNumId w:val="2"/>
  </w:num>
  <w:num w:numId="25">
    <w:abstractNumId w:val="93"/>
  </w:num>
  <w:num w:numId="26">
    <w:abstractNumId w:val="21"/>
  </w:num>
  <w:num w:numId="27">
    <w:abstractNumId w:val="60"/>
  </w:num>
  <w:num w:numId="28">
    <w:abstractNumId w:val="69"/>
  </w:num>
  <w:num w:numId="29">
    <w:abstractNumId w:val="15"/>
  </w:num>
  <w:num w:numId="30">
    <w:abstractNumId w:val="45"/>
  </w:num>
  <w:num w:numId="31">
    <w:abstractNumId w:val="129"/>
  </w:num>
  <w:num w:numId="32">
    <w:abstractNumId w:val="122"/>
  </w:num>
  <w:num w:numId="33">
    <w:abstractNumId w:val="41"/>
  </w:num>
  <w:num w:numId="34">
    <w:abstractNumId w:val="24"/>
  </w:num>
  <w:num w:numId="35">
    <w:abstractNumId w:val="64"/>
  </w:num>
  <w:num w:numId="36">
    <w:abstractNumId w:val="50"/>
  </w:num>
  <w:num w:numId="37">
    <w:abstractNumId w:val="38"/>
  </w:num>
  <w:num w:numId="38">
    <w:abstractNumId w:val="58"/>
  </w:num>
  <w:num w:numId="39">
    <w:abstractNumId w:val="53"/>
  </w:num>
  <w:num w:numId="40">
    <w:abstractNumId w:val="52"/>
  </w:num>
  <w:num w:numId="41">
    <w:abstractNumId w:val="110"/>
  </w:num>
  <w:num w:numId="42">
    <w:abstractNumId w:val="65"/>
  </w:num>
  <w:num w:numId="43">
    <w:abstractNumId w:val="75"/>
  </w:num>
  <w:num w:numId="44">
    <w:abstractNumId w:val="97"/>
  </w:num>
  <w:num w:numId="45">
    <w:abstractNumId w:val="54"/>
  </w:num>
  <w:num w:numId="46">
    <w:abstractNumId w:val="23"/>
  </w:num>
  <w:num w:numId="47">
    <w:abstractNumId w:val="3"/>
  </w:num>
  <w:num w:numId="48">
    <w:abstractNumId w:val="46"/>
  </w:num>
  <w:num w:numId="49">
    <w:abstractNumId w:val="25"/>
  </w:num>
  <w:num w:numId="50">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num>
  <w:num w:numId="52">
    <w:abstractNumId w:val="91"/>
  </w:num>
  <w:num w:numId="53">
    <w:abstractNumId w:val="95"/>
  </w:num>
  <w:num w:numId="54">
    <w:abstractNumId w:val="123"/>
  </w:num>
  <w:num w:numId="55">
    <w:abstractNumId w:val="33"/>
  </w:num>
  <w:num w:numId="56">
    <w:abstractNumId w:val="35"/>
  </w:num>
  <w:num w:numId="57">
    <w:abstractNumId w:val="81"/>
  </w:num>
  <w:num w:numId="58">
    <w:abstractNumId w:val="102"/>
  </w:num>
  <w:num w:numId="59">
    <w:abstractNumId w:val="84"/>
  </w:num>
  <w:num w:numId="60">
    <w:abstractNumId w:val="96"/>
  </w:num>
  <w:num w:numId="61">
    <w:abstractNumId w:val="127"/>
  </w:num>
  <w:num w:numId="62">
    <w:abstractNumId w:val="62"/>
  </w:num>
  <w:num w:numId="63">
    <w:abstractNumId w:val="28"/>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65">
    <w:abstractNumId w:val="121"/>
  </w:num>
  <w:num w:numId="66">
    <w:abstractNumId w:val="66"/>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8">
    <w:abstractNumId w:val="30"/>
  </w:num>
  <w:num w:numId="69">
    <w:abstractNumId w:val="70"/>
  </w:num>
  <w:num w:numId="70">
    <w:abstractNumId w:val="61"/>
  </w:num>
  <w:num w:numId="71">
    <w:abstractNumId w:val="117"/>
  </w:num>
  <w:num w:numId="72">
    <w:abstractNumId w:val="109"/>
  </w:num>
  <w:num w:numId="73">
    <w:abstractNumId w:val="56"/>
  </w:num>
  <w:num w:numId="74">
    <w:abstractNumId w:val="76"/>
  </w:num>
  <w:num w:numId="75">
    <w:abstractNumId w:val="18"/>
  </w:num>
  <w:num w:numId="76">
    <w:abstractNumId w:val="83"/>
  </w:num>
  <w:num w:numId="77">
    <w:abstractNumId w:val="106"/>
  </w:num>
  <w:num w:numId="78">
    <w:abstractNumId w:val="17"/>
  </w:num>
  <w:num w:numId="79">
    <w:abstractNumId w:val="116"/>
  </w:num>
  <w:num w:numId="80">
    <w:abstractNumId w:val="37"/>
  </w:num>
  <w:num w:numId="8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4"/>
  </w:num>
  <w:num w:numId="83">
    <w:abstractNumId w:val="79"/>
  </w:num>
  <w:num w:numId="84">
    <w:abstractNumId w:val="128"/>
  </w:num>
  <w:num w:numId="85">
    <w:abstractNumId w:val="73"/>
  </w:num>
  <w:num w:numId="86">
    <w:abstractNumId w:val="67"/>
  </w:num>
  <w:num w:numId="87">
    <w:abstractNumId w:val="92"/>
  </w:num>
  <w:num w:numId="88">
    <w:abstractNumId w:val="105"/>
  </w:num>
  <w:num w:numId="89">
    <w:abstractNumId w:val="78"/>
  </w:num>
  <w:num w:numId="90">
    <w:abstractNumId w:val="77"/>
  </w:num>
  <w:num w:numId="91">
    <w:abstractNumId w:val="107"/>
  </w:num>
  <w:num w:numId="92">
    <w:abstractNumId w:val="42"/>
  </w:num>
  <w:num w:numId="93">
    <w:abstractNumId w:val="111"/>
  </w:num>
  <w:num w:numId="94">
    <w:abstractNumId w:val="72"/>
  </w:num>
  <w:num w:numId="95">
    <w:abstractNumId w:val="104"/>
  </w:num>
  <w:num w:numId="96">
    <w:abstractNumId w:val="27"/>
  </w:num>
  <w:num w:numId="97">
    <w:abstractNumId w:val="55"/>
  </w:num>
  <w:num w:numId="98">
    <w:abstractNumId w:val="74"/>
  </w:num>
  <w:num w:numId="99">
    <w:abstractNumId w:val="36"/>
  </w:num>
  <w:num w:numId="100">
    <w:abstractNumId w:val="43"/>
  </w:num>
  <w:num w:numId="101">
    <w:abstractNumId w:val="100"/>
  </w:num>
  <w:num w:numId="102">
    <w:abstractNumId w:val="103"/>
  </w:num>
  <w:num w:numId="103">
    <w:abstractNumId w:val="29"/>
  </w:num>
  <w:num w:numId="104">
    <w:abstractNumId w:val="57"/>
  </w:num>
  <w:num w:numId="105">
    <w:abstractNumId w:val="85"/>
  </w:num>
  <w:num w:numId="106">
    <w:abstractNumId w:val="86"/>
  </w:num>
  <w:num w:numId="107">
    <w:abstractNumId w:val="118"/>
  </w:num>
  <w:num w:numId="108">
    <w:abstractNumId w:val="94"/>
  </w:num>
  <w:num w:numId="109">
    <w:abstractNumId w:val="13"/>
  </w:num>
  <w:num w:numId="110">
    <w:abstractNumId w:val="48"/>
  </w:num>
  <w:num w:numId="1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2"/>
  </w:num>
  <w:num w:numId="113">
    <w:abstractNumId w:val="22"/>
  </w:num>
  <w:num w:numId="114">
    <w:abstractNumId w:val="126"/>
  </w:num>
  <w:num w:numId="115">
    <w:abstractNumId w:val="14"/>
  </w:num>
  <w:num w:numId="116">
    <w:abstractNumId w:val="71"/>
  </w:num>
  <w:num w:numId="117">
    <w:abstractNumId w:val="39"/>
  </w:num>
  <w:num w:numId="118">
    <w:abstractNumId w:val="68"/>
  </w:num>
  <w:num w:numId="119">
    <w:abstractNumId w:val="113"/>
  </w:num>
  <w:num w:numId="120">
    <w:abstractNumId w:val="90"/>
  </w:num>
  <w:num w:numId="121">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8"/>
    <w:rsid w:val="00000CEC"/>
    <w:rsid w:val="00001021"/>
    <w:rsid w:val="0000187E"/>
    <w:rsid w:val="00001C96"/>
    <w:rsid w:val="000026E9"/>
    <w:rsid w:val="000027C0"/>
    <w:rsid w:val="000036E5"/>
    <w:rsid w:val="0000379B"/>
    <w:rsid w:val="00004280"/>
    <w:rsid w:val="00004CE6"/>
    <w:rsid w:val="000051A7"/>
    <w:rsid w:val="000053EE"/>
    <w:rsid w:val="00006255"/>
    <w:rsid w:val="00006393"/>
    <w:rsid w:val="00006CA4"/>
    <w:rsid w:val="00006D5E"/>
    <w:rsid w:val="00006E73"/>
    <w:rsid w:val="000070C7"/>
    <w:rsid w:val="00007947"/>
    <w:rsid w:val="00007DC7"/>
    <w:rsid w:val="00007E03"/>
    <w:rsid w:val="00007FF8"/>
    <w:rsid w:val="0001088A"/>
    <w:rsid w:val="00012050"/>
    <w:rsid w:val="00012106"/>
    <w:rsid w:val="00012170"/>
    <w:rsid w:val="00012594"/>
    <w:rsid w:val="00013046"/>
    <w:rsid w:val="0001394A"/>
    <w:rsid w:val="00013AA8"/>
    <w:rsid w:val="00014C30"/>
    <w:rsid w:val="00015685"/>
    <w:rsid w:val="00015953"/>
    <w:rsid w:val="000162A5"/>
    <w:rsid w:val="00017318"/>
    <w:rsid w:val="00017B8E"/>
    <w:rsid w:val="00017BE5"/>
    <w:rsid w:val="00020C80"/>
    <w:rsid w:val="00022EE3"/>
    <w:rsid w:val="000230D3"/>
    <w:rsid w:val="0002319F"/>
    <w:rsid w:val="00024BCD"/>
    <w:rsid w:val="00025457"/>
    <w:rsid w:val="00025484"/>
    <w:rsid w:val="00025738"/>
    <w:rsid w:val="00025D03"/>
    <w:rsid w:val="0002624E"/>
    <w:rsid w:val="00026A99"/>
    <w:rsid w:val="000279EC"/>
    <w:rsid w:val="00030086"/>
    <w:rsid w:val="00030AC2"/>
    <w:rsid w:val="00031133"/>
    <w:rsid w:val="0003191F"/>
    <w:rsid w:val="000339BE"/>
    <w:rsid w:val="00034382"/>
    <w:rsid w:val="000349D0"/>
    <w:rsid w:val="00034AF1"/>
    <w:rsid w:val="00034C46"/>
    <w:rsid w:val="00034C77"/>
    <w:rsid w:val="00034E44"/>
    <w:rsid w:val="00035061"/>
    <w:rsid w:val="000353CD"/>
    <w:rsid w:val="00035AF3"/>
    <w:rsid w:val="00036FE7"/>
    <w:rsid w:val="0003726F"/>
    <w:rsid w:val="0004072A"/>
    <w:rsid w:val="00040CFB"/>
    <w:rsid w:val="00041015"/>
    <w:rsid w:val="00041A37"/>
    <w:rsid w:val="00041CFE"/>
    <w:rsid w:val="00042593"/>
    <w:rsid w:val="00042F69"/>
    <w:rsid w:val="00044305"/>
    <w:rsid w:val="00044EAB"/>
    <w:rsid w:val="00045B07"/>
    <w:rsid w:val="00045B63"/>
    <w:rsid w:val="00045D7E"/>
    <w:rsid w:val="00045E1C"/>
    <w:rsid w:val="00046EF6"/>
    <w:rsid w:val="00050614"/>
    <w:rsid w:val="000512A4"/>
    <w:rsid w:val="0005164D"/>
    <w:rsid w:val="00051900"/>
    <w:rsid w:val="0005295E"/>
    <w:rsid w:val="00052BED"/>
    <w:rsid w:val="00052CB8"/>
    <w:rsid w:val="000539DF"/>
    <w:rsid w:val="00055FCF"/>
    <w:rsid w:val="000572D5"/>
    <w:rsid w:val="000577A4"/>
    <w:rsid w:val="00057B6A"/>
    <w:rsid w:val="00057BA6"/>
    <w:rsid w:val="00060BEE"/>
    <w:rsid w:val="00060EAA"/>
    <w:rsid w:val="00061430"/>
    <w:rsid w:val="000617A1"/>
    <w:rsid w:val="00061B29"/>
    <w:rsid w:val="000622C8"/>
    <w:rsid w:val="0006234E"/>
    <w:rsid w:val="000625ED"/>
    <w:rsid w:val="000627F7"/>
    <w:rsid w:val="00062D52"/>
    <w:rsid w:val="00063C8B"/>
    <w:rsid w:val="00063E95"/>
    <w:rsid w:val="00064412"/>
    <w:rsid w:val="000649E2"/>
    <w:rsid w:val="00065EA4"/>
    <w:rsid w:val="000662A7"/>
    <w:rsid w:val="00066C64"/>
    <w:rsid w:val="000670F1"/>
    <w:rsid w:val="00070759"/>
    <w:rsid w:val="0007128B"/>
    <w:rsid w:val="0007192C"/>
    <w:rsid w:val="00071EC4"/>
    <w:rsid w:val="000721B8"/>
    <w:rsid w:val="000729C6"/>
    <w:rsid w:val="0007390E"/>
    <w:rsid w:val="00073AB3"/>
    <w:rsid w:val="00073F1D"/>
    <w:rsid w:val="000747E4"/>
    <w:rsid w:val="00074CE7"/>
    <w:rsid w:val="000750C1"/>
    <w:rsid w:val="00075153"/>
    <w:rsid w:val="0007528A"/>
    <w:rsid w:val="00076E2C"/>
    <w:rsid w:val="00076E7D"/>
    <w:rsid w:val="00077AA7"/>
    <w:rsid w:val="00077B8D"/>
    <w:rsid w:val="00080127"/>
    <w:rsid w:val="00080340"/>
    <w:rsid w:val="00080EBE"/>
    <w:rsid w:val="0008104F"/>
    <w:rsid w:val="00081A95"/>
    <w:rsid w:val="00081E18"/>
    <w:rsid w:val="000823B0"/>
    <w:rsid w:val="000824AD"/>
    <w:rsid w:val="0008375F"/>
    <w:rsid w:val="00084FBA"/>
    <w:rsid w:val="000860EF"/>
    <w:rsid w:val="00086226"/>
    <w:rsid w:val="00086604"/>
    <w:rsid w:val="0008704E"/>
    <w:rsid w:val="0008715E"/>
    <w:rsid w:val="0008757E"/>
    <w:rsid w:val="00087AB5"/>
    <w:rsid w:val="00091165"/>
    <w:rsid w:val="00091F93"/>
    <w:rsid w:val="0009212C"/>
    <w:rsid w:val="000921EA"/>
    <w:rsid w:val="00092E3E"/>
    <w:rsid w:val="00092F84"/>
    <w:rsid w:val="000931FB"/>
    <w:rsid w:val="000934D5"/>
    <w:rsid w:val="00094808"/>
    <w:rsid w:val="00094BE3"/>
    <w:rsid w:val="00094C8F"/>
    <w:rsid w:val="00095055"/>
    <w:rsid w:val="000957F5"/>
    <w:rsid w:val="000964E6"/>
    <w:rsid w:val="000968F2"/>
    <w:rsid w:val="00096BF7"/>
    <w:rsid w:val="00097657"/>
    <w:rsid w:val="00097789"/>
    <w:rsid w:val="00097CBD"/>
    <w:rsid w:val="00097F67"/>
    <w:rsid w:val="000A0282"/>
    <w:rsid w:val="000A02BC"/>
    <w:rsid w:val="000A0706"/>
    <w:rsid w:val="000A08CF"/>
    <w:rsid w:val="000A12DC"/>
    <w:rsid w:val="000A194E"/>
    <w:rsid w:val="000A21E6"/>
    <w:rsid w:val="000A225A"/>
    <w:rsid w:val="000A2E18"/>
    <w:rsid w:val="000A44FF"/>
    <w:rsid w:val="000A4793"/>
    <w:rsid w:val="000A49E0"/>
    <w:rsid w:val="000A4FEC"/>
    <w:rsid w:val="000A5192"/>
    <w:rsid w:val="000A579B"/>
    <w:rsid w:val="000A67A3"/>
    <w:rsid w:val="000A694F"/>
    <w:rsid w:val="000A6B00"/>
    <w:rsid w:val="000A71C5"/>
    <w:rsid w:val="000A72E3"/>
    <w:rsid w:val="000A73BA"/>
    <w:rsid w:val="000B01FE"/>
    <w:rsid w:val="000B0351"/>
    <w:rsid w:val="000B0D8F"/>
    <w:rsid w:val="000B14DF"/>
    <w:rsid w:val="000B1E07"/>
    <w:rsid w:val="000B239B"/>
    <w:rsid w:val="000B3549"/>
    <w:rsid w:val="000B36F7"/>
    <w:rsid w:val="000B3752"/>
    <w:rsid w:val="000B3D3E"/>
    <w:rsid w:val="000B3EE8"/>
    <w:rsid w:val="000B409A"/>
    <w:rsid w:val="000B43CD"/>
    <w:rsid w:val="000B457E"/>
    <w:rsid w:val="000B45CC"/>
    <w:rsid w:val="000B5573"/>
    <w:rsid w:val="000B5FA3"/>
    <w:rsid w:val="000B623D"/>
    <w:rsid w:val="000B6EEC"/>
    <w:rsid w:val="000B7B09"/>
    <w:rsid w:val="000C0532"/>
    <w:rsid w:val="000C0543"/>
    <w:rsid w:val="000C0846"/>
    <w:rsid w:val="000C114B"/>
    <w:rsid w:val="000C2392"/>
    <w:rsid w:val="000C265F"/>
    <w:rsid w:val="000C2AAF"/>
    <w:rsid w:val="000C315D"/>
    <w:rsid w:val="000C33B4"/>
    <w:rsid w:val="000C399A"/>
    <w:rsid w:val="000C3B3B"/>
    <w:rsid w:val="000C3D25"/>
    <w:rsid w:val="000C4318"/>
    <w:rsid w:val="000C439E"/>
    <w:rsid w:val="000C462D"/>
    <w:rsid w:val="000C47F2"/>
    <w:rsid w:val="000C4AD3"/>
    <w:rsid w:val="000C4BEE"/>
    <w:rsid w:val="000C5928"/>
    <w:rsid w:val="000C6131"/>
    <w:rsid w:val="000C61C9"/>
    <w:rsid w:val="000C6970"/>
    <w:rsid w:val="000C6C06"/>
    <w:rsid w:val="000C6F52"/>
    <w:rsid w:val="000C7281"/>
    <w:rsid w:val="000C77FD"/>
    <w:rsid w:val="000C79B2"/>
    <w:rsid w:val="000D0193"/>
    <w:rsid w:val="000D021B"/>
    <w:rsid w:val="000D0ACB"/>
    <w:rsid w:val="000D0BAA"/>
    <w:rsid w:val="000D0C0D"/>
    <w:rsid w:val="000D0D2C"/>
    <w:rsid w:val="000D10B8"/>
    <w:rsid w:val="000D14B3"/>
    <w:rsid w:val="000D20FB"/>
    <w:rsid w:val="000D26AC"/>
    <w:rsid w:val="000D35FC"/>
    <w:rsid w:val="000D3872"/>
    <w:rsid w:val="000D45A1"/>
    <w:rsid w:val="000D562C"/>
    <w:rsid w:val="000D61EB"/>
    <w:rsid w:val="000D69B7"/>
    <w:rsid w:val="000D6A42"/>
    <w:rsid w:val="000D764B"/>
    <w:rsid w:val="000D7774"/>
    <w:rsid w:val="000D79BA"/>
    <w:rsid w:val="000D7B3A"/>
    <w:rsid w:val="000E1FA4"/>
    <w:rsid w:val="000E2587"/>
    <w:rsid w:val="000E3675"/>
    <w:rsid w:val="000E398D"/>
    <w:rsid w:val="000E3A64"/>
    <w:rsid w:val="000E412A"/>
    <w:rsid w:val="000E43EF"/>
    <w:rsid w:val="000E46B7"/>
    <w:rsid w:val="000E54BF"/>
    <w:rsid w:val="000E566D"/>
    <w:rsid w:val="000E5A96"/>
    <w:rsid w:val="000E5D8D"/>
    <w:rsid w:val="000E5FC3"/>
    <w:rsid w:val="000E63FC"/>
    <w:rsid w:val="000E6CC4"/>
    <w:rsid w:val="000E7D0B"/>
    <w:rsid w:val="000F030F"/>
    <w:rsid w:val="000F052E"/>
    <w:rsid w:val="000F08DC"/>
    <w:rsid w:val="000F0F95"/>
    <w:rsid w:val="000F12DA"/>
    <w:rsid w:val="000F16BD"/>
    <w:rsid w:val="000F1918"/>
    <w:rsid w:val="000F2964"/>
    <w:rsid w:val="000F2A0A"/>
    <w:rsid w:val="000F3BF4"/>
    <w:rsid w:val="000F3FA7"/>
    <w:rsid w:val="000F4336"/>
    <w:rsid w:val="000F5722"/>
    <w:rsid w:val="000F576C"/>
    <w:rsid w:val="000F5952"/>
    <w:rsid w:val="000F59A9"/>
    <w:rsid w:val="000F6043"/>
    <w:rsid w:val="000F6A8C"/>
    <w:rsid w:val="000F7CEA"/>
    <w:rsid w:val="000F7E07"/>
    <w:rsid w:val="00100272"/>
    <w:rsid w:val="001006A2"/>
    <w:rsid w:val="00100844"/>
    <w:rsid w:val="00101D63"/>
    <w:rsid w:val="0010234D"/>
    <w:rsid w:val="00102F71"/>
    <w:rsid w:val="001042FD"/>
    <w:rsid w:val="001044AC"/>
    <w:rsid w:val="001045C7"/>
    <w:rsid w:val="0010498E"/>
    <w:rsid w:val="00104A80"/>
    <w:rsid w:val="0010521A"/>
    <w:rsid w:val="00105230"/>
    <w:rsid w:val="001066D2"/>
    <w:rsid w:val="00106FDA"/>
    <w:rsid w:val="00107135"/>
    <w:rsid w:val="001071CB"/>
    <w:rsid w:val="0010729C"/>
    <w:rsid w:val="0010750F"/>
    <w:rsid w:val="00107FD1"/>
    <w:rsid w:val="0011110C"/>
    <w:rsid w:val="001116ED"/>
    <w:rsid w:val="00111E88"/>
    <w:rsid w:val="00111E9C"/>
    <w:rsid w:val="00112604"/>
    <w:rsid w:val="00112E84"/>
    <w:rsid w:val="0011379A"/>
    <w:rsid w:val="00113AA3"/>
    <w:rsid w:val="00113AB6"/>
    <w:rsid w:val="0011482D"/>
    <w:rsid w:val="00114972"/>
    <w:rsid w:val="00115682"/>
    <w:rsid w:val="00115C73"/>
    <w:rsid w:val="001169F9"/>
    <w:rsid w:val="00116C06"/>
    <w:rsid w:val="0011760A"/>
    <w:rsid w:val="00117931"/>
    <w:rsid w:val="00117CE8"/>
    <w:rsid w:val="001201B7"/>
    <w:rsid w:val="00120244"/>
    <w:rsid w:val="001209C1"/>
    <w:rsid w:val="0012180C"/>
    <w:rsid w:val="001218F7"/>
    <w:rsid w:val="00122471"/>
    <w:rsid w:val="00122973"/>
    <w:rsid w:val="0012311A"/>
    <w:rsid w:val="001234E8"/>
    <w:rsid w:val="00123CD3"/>
    <w:rsid w:val="00124469"/>
    <w:rsid w:val="00124508"/>
    <w:rsid w:val="00124BC3"/>
    <w:rsid w:val="00124FBA"/>
    <w:rsid w:val="00125301"/>
    <w:rsid w:val="0012561A"/>
    <w:rsid w:val="00126079"/>
    <w:rsid w:val="001276AA"/>
    <w:rsid w:val="0012778E"/>
    <w:rsid w:val="00130187"/>
    <w:rsid w:val="001304D1"/>
    <w:rsid w:val="00131544"/>
    <w:rsid w:val="001315F7"/>
    <w:rsid w:val="00131B44"/>
    <w:rsid w:val="00131C87"/>
    <w:rsid w:val="00131F99"/>
    <w:rsid w:val="001321C4"/>
    <w:rsid w:val="00132782"/>
    <w:rsid w:val="00132901"/>
    <w:rsid w:val="00132A77"/>
    <w:rsid w:val="00132AF2"/>
    <w:rsid w:val="00132CED"/>
    <w:rsid w:val="00132D4B"/>
    <w:rsid w:val="00133649"/>
    <w:rsid w:val="001338AC"/>
    <w:rsid w:val="001347B7"/>
    <w:rsid w:val="00135199"/>
    <w:rsid w:val="00135309"/>
    <w:rsid w:val="00135515"/>
    <w:rsid w:val="0013596D"/>
    <w:rsid w:val="00135ABE"/>
    <w:rsid w:val="00135BAD"/>
    <w:rsid w:val="00136BAB"/>
    <w:rsid w:val="00137215"/>
    <w:rsid w:val="001379AB"/>
    <w:rsid w:val="00137B13"/>
    <w:rsid w:val="00137D3B"/>
    <w:rsid w:val="00140172"/>
    <w:rsid w:val="001404AE"/>
    <w:rsid w:val="001423C5"/>
    <w:rsid w:val="001425FB"/>
    <w:rsid w:val="00142650"/>
    <w:rsid w:val="00142865"/>
    <w:rsid w:val="00142CD7"/>
    <w:rsid w:val="0014338C"/>
    <w:rsid w:val="00143609"/>
    <w:rsid w:val="00143769"/>
    <w:rsid w:val="001446F0"/>
    <w:rsid w:val="00144CAD"/>
    <w:rsid w:val="001451AC"/>
    <w:rsid w:val="00145F62"/>
    <w:rsid w:val="00146141"/>
    <w:rsid w:val="00146142"/>
    <w:rsid w:val="00146928"/>
    <w:rsid w:val="00146A67"/>
    <w:rsid w:val="0014750F"/>
    <w:rsid w:val="00147EAE"/>
    <w:rsid w:val="001504F2"/>
    <w:rsid w:val="00150884"/>
    <w:rsid w:val="0015157D"/>
    <w:rsid w:val="001516C7"/>
    <w:rsid w:val="00151A44"/>
    <w:rsid w:val="00151A4D"/>
    <w:rsid w:val="00152A32"/>
    <w:rsid w:val="00152FF0"/>
    <w:rsid w:val="00153002"/>
    <w:rsid w:val="00153743"/>
    <w:rsid w:val="001538C9"/>
    <w:rsid w:val="00153946"/>
    <w:rsid w:val="0015417E"/>
    <w:rsid w:val="001555EF"/>
    <w:rsid w:val="00155F9F"/>
    <w:rsid w:val="00155FEB"/>
    <w:rsid w:val="0015636B"/>
    <w:rsid w:val="001571A1"/>
    <w:rsid w:val="00157291"/>
    <w:rsid w:val="0015785D"/>
    <w:rsid w:val="001609A9"/>
    <w:rsid w:val="00161911"/>
    <w:rsid w:val="00161A62"/>
    <w:rsid w:val="00161C64"/>
    <w:rsid w:val="00161D38"/>
    <w:rsid w:val="00161EBF"/>
    <w:rsid w:val="00161F06"/>
    <w:rsid w:val="00162F39"/>
    <w:rsid w:val="0016443F"/>
    <w:rsid w:val="00164496"/>
    <w:rsid w:val="001666B4"/>
    <w:rsid w:val="001668BD"/>
    <w:rsid w:val="0016763F"/>
    <w:rsid w:val="001714A4"/>
    <w:rsid w:val="00171A1D"/>
    <w:rsid w:val="00172220"/>
    <w:rsid w:val="0017271A"/>
    <w:rsid w:val="0017283C"/>
    <w:rsid w:val="0017293C"/>
    <w:rsid w:val="00173184"/>
    <w:rsid w:val="0017356A"/>
    <w:rsid w:val="00173641"/>
    <w:rsid w:val="00173BF0"/>
    <w:rsid w:val="00174BCA"/>
    <w:rsid w:val="00174FDF"/>
    <w:rsid w:val="00175926"/>
    <w:rsid w:val="00175BD3"/>
    <w:rsid w:val="001764F9"/>
    <w:rsid w:val="00176A05"/>
    <w:rsid w:val="00176C2D"/>
    <w:rsid w:val="0017722C"/>
    <w:rsid w:val="001778F2"/>
    <w:rsid w:val="00177A98"/>
    <w:rsid w:val="00177A9D"/>
    <w:rsid w:val="0018031C"/>
    <w:rsid w:val="00180833"/>
    <w:rsid w:val="00181170"/>
    <w:rsid w:val="00181901"/>
    <w:rsid w:val="00182116"/>
    <w:rsid w:val="001821C2"/>
    <w:rsid w:val="00182E7A"/>
    <w:rsid w:val="00182EC3"/>
    <w:rsid w:val="00182EDF"/>
    <w:rsid w:val="00183B8C"/>
    <w:rsid w:val="00183BA4"/>
    <w:rsid w:val="001843B8"/>
    <w:rsid w:val="001857D0"/>
    <w:rsid w:val="00186457"/>
    <w:rsid w:val="001866B0"/>
    <w:rsid w:val="00186709"/>
    <w:rsid w:val="0018673E"/>
    <w:rsid w:val="001879BD"/>
    <w:rsid w:val="00190274"/>
    <w:rsid w:val="00190573"/>
    <w:rsid w:val="00190CDB"/>
    <w:rsid w:val="00190F72"/>
    <w:rsid w:val="00190F79"/>
    <w:rsid w:val="001910B6"/>
    <w:rsid w:val="00191CB4"/>
    <w:rsid w:val="001921D4"/>
    <w:rsid w:val="00192800"/>
    <w:rsid w:val="00192975"/>
    <w:rsid w:val="00192C1B"/>
    <w:rsid w:val="00193229"/>
    <w:rsid w:val="0019341C"/>
    <w:rsid w:val="001934C5"/>
    <w:rsid w:val="00194782"/>
    <w:rsid w:val="0019478B"/>
    <w:rsid w:val="00194DB8"/>
    <w:rsid w:val="00195CD8"/>
    <w:rsid w:val="0019653B"/>
    <w:rsid w:val="001969FF"/>
    <w:rsid w:val="00196D4E"/>
    <w:rsid w:val="00196FB1"/>
    <w:rsid w:val="00197481"/>
    <w:rsid w:val="0019763A"/>
    <w:rsid w:val="00197A78"/>
    <w:rsid w:val="001A0AD0"/>
    <w:rsid w:val="001A0CB8"/>
    <w:rsid w:val="001A0D86"/>
    <w:rsid w:val="001A13CC"/>
    <w:rsid w:val="001A161A"/>
    <w:rsid w:val="001A1FE2"/>
    <w:rsid w:val="001A2AC4"/>
    <w:rsid w:val="001A2DCD"/>
    <w:rsid w:val="001A39D2"/>
    <w:rsid w:val="001A39F6"/>
    <w:rsid w:val="001A516A"/>
    <w:rsid w:val="001A56B5"/>
    <w:rsid w:val="001A5937"/>
    <w:rsid w:val="001A5B1C"/>
    <w:rsid w:val="001A6022"/>
    <w:rsid w:val="001A69C4"/>
    <w:rsid w:val="001A6B3D"/>
    <w:rsid w:val="001A7491"/>
    <w:rsid w:val="001B0045"/>
    <w:rsid w:val="001B1561"/>
    <w:rsid w:val="001B1B27"/>
    <w:rsid w:val="001B2665"/>
    <w:rsid w:val="001B28B8"/>
    <w:rsid w:val="001B29D1"/>
    <w:rsid w:val="001B2C6B"/>
    <w:rsid w:val="001B3212"/>
    <w:rsid w:val="001B32AB"/>
    <w:rsid w:val="001B33F4"/>
    <w:rsid w:val="001B40F1"/>
    <w:rsid w:val="001B448F"/>
    <w:rsid w:val="001B55CC"/>
    <w:rsid w:val="001B58E8"/>
    <w:rsid w:val="001B5F90"/>
    <w:rsid w:val="001B61C3"/>
    <w:rsid w:val="001B6F06"/>
    <w:rsid w:val="001B71B1"/>
    <w:rsid w:val="001B7445"/>
    <w:rsid w:val="001B7BE8"/>
    <w:rsid w:val="001C01AA"/>
    <w:rsid w:val="001C01C1"/>
    <w:rsid w:val="001C1046"/>
    <w:rsid w:val="001C1831"/>
    <w:rsid w:val="001C1AA8"/>
    <w:rsid w:val="001C1ACB"/>
    <w:rsid w:val="001C283A"/>
    <w:rsid w:val="001C3C09"/>
    <w:rsid w:val="001C48F8"/>
    <w:rsid w:val="001C4CD7"/>
    <w:rsid w:val="001C52E3"/>
    <w:rsid w:val="001C6068"/>
    <w:rsid w:val="001C6418"/>
    <w:rsid w:val="001C7348"/>
    <w:rsid w:val="001C7EAD"/>
    <w:rsid w:val="001D092D"/>
    <w:rsid w:val="001D20B4"/>
    <w:rsid w:val="001D27DC"/>
    <w:rsid w:val="001D2F34"/>
    <w:rsid w:val="001D332C"/>
    <w:rsid w:val="001D46B3"/>
    <w:rsid w:val="001D47E7"/>
    <w:rsid w:val="001D4E74"/>
    <w:rsid w:val="001D506E"/>
    <w:rsid w:val="001D520F"/>
    <w:rsid w:val="001D5468"/>
    <w:rsid w:val="001D5AD4"/>
    <w:rsid w:val="001D62A5"/>
    <w:rsid w:val="001D68E0"/>
    <w:rsid w:val="001D763D"/>
    <w:rsid w:val="001D77F2"/>
    <w:rsid w:val="001D786A"/>
    <w:rsid w:val="001D7E61"/>
    <w:rsid w:val="001E0231"/>
    <w:rsid w:val="001E028F"/>
    <w:rsid w:val="001E0492"/>
    <w:rsid w:val="001E04BF"/>
    <w:rsid w:val="001E0546"/>
    <w:rsid w:val="001E0FC2"/>
    <w:rsid w:val="001E11AE"/>
    <w:rsid w:val="001E1732"/>
    <w:rsid w:val="001E1F96"/>
    <w:rsid w:val="001E3514"/>
    <w:rsid w:val="001E3918"/>
    <w:rsid w:val="001E4234"/>
    <w:rsid w:val="001E440D"/>
    <w:rsid w:val="001E45CF"/>
    <w:rsid w:val="001E4D40"/>
    <w:rsid w:val="001E4ED9"/>
    <w:rsid w:val="001E4F06"/>
    <w:rsid w:val="001E57A2"/>
    <w:rsid w:val="001E5CEF"/>
    <w:rsid w:val="001E639A"/>
    <w:rsid w:val="001E68BB"/>
    <w:rsid w:val="001E7019"/>
    <w:rsid w:val="001E7087"/>
    <w:rsid w:val="001E7260"/>
    <w:rsid w:val="001F0596"/>
    <w:rsid w:val="001F0907"/>
    <w:rsid w:val="001F0CDC"/>
    <w:rsid w:val="001F1D5E"/>
    <w:rsid w:val="001F21CC"/>
    <w:rsid w:val="001F22B6"/>
    <w:rsid w:val="001F37FB"/>
    <w:rsid w:val="001F48EA"/>
    <w:rsid w:val="001F4A01"/>
    <w:rsid w:val="001F4D9B"/>
    <w:rsid w:val="001F5140"/>
    <w:rsid w:val="001F5DBA"/>
    <w:rsid w:val="001F5E23"/>
    <w:rsid w:val="001F6262"/>
    <w:rsid w:val="001F6735"/>
    <w:rsid w:val="001F7070"/>
    <w:rsid w:val="00200129"/>
    <w:rsid w:val="0020314E"/>
    <w:rsid w:val="002032F3"/>
    <w:rsid w:val="002044EA"/>
    <w:rsid w:val="00204F48"/>
    <w:rsid w:val="002051D8"/>
    <w:rsid w:val="002058F7"/>
    <w:rsid w:val="00205D2F"/>
    <w:rsid w:val="00206741"/>
    <w:rsid w:val="0020674D"/>
    <w:rsid w:val="00207593"/>
    <w:rsid w:val="0020761D"/>
    <w:rsid w:val="0020792E"/>
    <w:rsid w:val="002105C1"/>
    <w:rsid w:val="00210621"/>
    <w:rsid w:val="002108C1"/>
    <w:rsid w:val="002109B8"/>
    <w:rsid w:val="002113AE"/>
    <w:rsid w:val="00211547"/>
    <w:rsid w:val="00211E9F"/>
    <w:rsid w:val="0021288F"/>
    <w:rsid w:val="00213F24"/>
    <w:rsid w:val="0021435A"/>
    <w:rsid w:val="002144D7"/>
    <w:rsid w:val="00214ED2"/>
    <w:rsid w:val="002164FB"/>
    <w:rsid w:val="00216777"/>
    <w:rsid w:val="002178C1"/>
    <w:rsid w:val="00217B97"/>
    <w:rsid w:val="00217C74"/>
    <w:rsid w:val="00221F4D"/>
    <w:rsid w:val="002220DE"/>
    <w:rsid w:val="0022218D"/>
    <w:rsid w:val="00222353"/>
    <w:rsid w:val="002226BB"/>
    <w:rsid w:val="002228C2"/>
    <w:rsid w:val="00222C0D"/>
    <w:rsid w:val="00222D72"/>
    <w:rsid w:val="0022417C"/>
    <w:rsid w:val="00224637"/>
    <w:rsid w:val="002251F4"/>
    <w:rsid w:val="002254B4"/>
    <w:rsid w:val="002256AD"/>
    <w:rsid w:val="0022645E"/>
    <w:rsid w:val="002265A6"/>
    <w:rsid w:val="002268D7"/>
    <w:rsid w:val="002275AC"/>
    <w:rsid w:val="00227803"/>
    <w:rsid w:val="00230395"/>
    <w:rsid w:val="00230654"/>
    <w:rsid w:val="00231876"/>
    <w:rsid w:val="002325D3"/>
    <w:rsid w:val="0023272A"/>
    <w:rsid w:val="0023288E"/>
    <w:rsid w:val="00232B35"/>
    <w:rsid w:val="00233012"/>
    <w:rsid w:val="00233116"/>
    <w:rsid w:val="0023347B"/>
    <w:rsid w:val="00234CC8"/>
    <w:rsid w:val="00234F59"/>
    <w:rsid w:val="00235478"/>
    <w:rsid w:val="00235CD5"/>
    <w:rsid w:val="00236328"/>
    <w:rsid w:val="00236D28"/>
    <w:rsid w:val="00236E92"/>
    <w:rsid w:val="00237F08"/>
    <w:rsid w:val="00240290"/>
    <w:rsid w:val="00240AA4"/>
    <w:rsid w:val="00240DCD"/>
    <w:rsid w:val="00241729"/>
    <w:rsid w:val="00241E9B"/>
    <w:rsid w:val="00242045"/>
    <w:rsid w:val="002420DE"/>
    <w:rsid w:val="002428D4"/>
    <w:rsid w:val="00242B46"/>
    <w:rsid w:val="002443AF"/>
    <w:rsid w:val="0024455F"/>
    <w:rsid w:val="00245095"/>
    <w:rsid w:val="00245689"/>
    <w:rsid w:val="002457A2"/>
    <w:rsid w:val="00245DA7"/>
    <w:rsid w:val="00247062"/>
    <w:rsid w:val="0024798C"/>
    <w:rsid w:val="00247991"/>
    <w:rsid w:val="00247CF5"/>
    <w:rsid w:val="0025033A"/>
    <w:rsid w:val="00250424"/>
    <w:rsid w:val="002504C5"/>
    <w:rsid w:val="00250606"/>
    <w:rsid w:val="0025188A"/>
    <w:rsid w:val="00251D08"/>
    <w:rsid w:val="00252549"/>
    <w:rsid w:val="00252575"/>
    <w:rsid w:val="002527E7"/>
    <w:rsid w:val="00252ABA"/>
    <w:rsid w:val="00252F5D"/>
    <w:rsid w:val="00253237"/>
    <w:rsid w:val="0025371B"/>
    <w:rsid w:val="00253750"/>
    <w:rsid w:val="00253F66"/>
    <w:rsid w:val="00254002"/>
    <w:rsid w:val="002540CC"/>
    <w:rsid w:val="002548CD"/>
    <w:rsid w:val="00255653"/>
    <w:rsid w:val="00256CA0"/>
    <w:rsid w:val="00257199"/>
    <w:rsid w:val="002571EA"/>
    <w:rsid w:val="00257363"/>
    <w:rsid w:val="002603DD"/>
    <w:rsid w:val="00260DFC"/>
    <w:rsid w:val="00260E47"/>
    <w:rsid w:val="002615DB"/>
    <w:rsid w:val="00261CEF"/>
    <w:rsid w:val="00261F79"/>
    <w:rsid w:val="002622A5"/>
    <w:rsid w:val="002626ED"/>
    <w:rsid w:val="00262A9C"/>
    <w:rsid w:val="00263DCF"/>
    <w:rsid w:val="00263E2B"/>
    <w:rsid w:val="00264AAC"/>
    <w:rsid w:val="00264FA7"/>
    <w:rsid w:val="0026515C"/>
    <w:rsid w:val="00266F51"/>
    <w:rsid w:val="002674A6"/>
    <w:rsid w:val="0027008A"/>
    <w:rsid w:val="002703E5"/>
    <w:rsid w:val="00270B5B"/>
    <w:rsid w:val="0027111B"/>
    <w:rsid w:val="002713A0"/>
    <w:rsid w:val="00271760"/>
    <w:rsid w:val="002719F6"/>
    <w:rsid w:val="00271CD2"/>
    <w:rsid w:val="002722A4"/>
    <w:rsid w:val="00272359"/>
    <w:rsid w:val="00272883"/>
    <w:rsid w:val="00272EB3"/>
    <w:rsid w:val="00273312"/>
    <w:rsid w:val="002752DD"/>
    <w:rsid w:val="002759E9"/>
    <w:rsid w:val="00275B5C"/>
    <w:rsid w:val="00275E88"/>
    <w:rsid w:val="0027626D"/>
    <w:rsid w:val="00276B01"/>
    <w:rsid w:val="0028039E"/>
    <w:rsid w:val="002804D4"/>
    <w:rsid w:val="00281A22"/>
    <w:rsid w:val="00281C7D"/>
    <w:rsid w:val="00281E70"/>
    <w:rsid w:val="00281FB0"/>
    <w:rsid w:val="002823DE"/>
    <w:rsid w:val="00282718"/>
    <w:rsid w:val="002837E4"/>
    <w:rsid w:val="00283FBD"/>
    <w:rsid w:val="0028485F"/>
    <w:rsid w:val="00284917"/>
    <w:rsid w:val="00284B5D"/>
    <w:rsid w:val="00285353"/>
    <w:rsid w:val="00285748"/>
    <w:rsid w:val="00285D26"/>
    <w:rsid w:val="0028616D"/>
    <w:rsid w:val="0028631F"/>
    <w:rsid w:val="00286C4D"/>
    <w:rsid w:val="002921C9"/>
    <w:rsid w:val="0029426D"/>
    <w:rsid w:val="00294B28"/>
    <w:rsid w:val="00294E7B"/>
    <w:rsid w:val="00295A27"/>
    <w:rsid w:val="002960AB"/>
    <w:rsid w:val="0029639D"/>
    <w:rsid w:val="00296F5F"/>
    <w:rsid w:val="0029705E"/>
    <w:rsid w:val="00297CB7"/>
    <w:rsid w:val="002A078C"/>
    <w:rsid w:val="002A093C"/>
    <w:rsid w:val="002A0D79"/>
    <w:rsid w:val="002A0FDF"/>
    <w:rsid w:val="002A10F8"/>
    <w:rsid w:val="002A1FCC"/>
    <w:rsid w:val="002A2AD6"/>
    <w:rsid w:val="002A2FB7"/>
    <w:rsid w:val="002A3F7F"/>
    <w:rsid w:val="002A4168"/>
    <w:rsid w:val="002A43F3"/>
    <w:rsid w:val="002A49A1"/>
    <w:rsid w:val="002A4AD2"/>
    <w:rsid w:val="002A61BE"/>
    <w:rsid w:val="002A6FA8"/>
    <w:rsid w:val="002A7721"/>
    <w:rsid w:val="002A778C"/>
    <w:rsid w:val="002A7949"/>
    <w:rsid w:val="002A79CA"/>
    <w:rsid w:val="002A7DB1"/>
    <w:rsid w:val="002B0A1E"/>
    <w:rsid w:val="002B0CB7"/>
    <w:rsid w:val="002B1A4D"/>
    <w:rsid w:val="002B23BF"/>
    <w:rsid w:val="002B2C66"/>
    <w:rsid w:val="002B51CF"/>
    <w:rsid w:val="002B56E2"/>
    <w:rsid w:val="002B56FA"/>
    <w:rsid w:val="002B607A"/>
    <w:rsid w:val="002B6D8A"/>
    <w:rsid w:val="002B7438"/>
    <w:rsid w:val="002B7568"/>
    <w:rsid w:val="002B76B2"/>
    <w:rsid w:val="002B78B2"/>
    <w:rsid w:val="002C0547"/>
    <w:rsid w:val="002C0601"/>
    <w:rsid w:val="002C25D1"/>
    <w:rsid w:val="002C3D11"/>
    <w:rsid w:val="002C3DEB"/>
    <w:rsid w:val="002C4507"/>
    <w:rsid w:val="002C4981"/>
    <w:rsid w:val="002C5090"/>
    <w:rsid w:val="002C57C8"/>
    <w:rsid w:val="002C5EC0"/>
    <w:rsid w:val="002C63CA"/>
    <w:rsid w:val="002C6885"/>
    <w:rsid w:val="002C7065"/>
    <w:rsid w:val="002C74BB"/>
    <w:rsid w:val="002C7623"/>
    <w:rsid w:val="002C79A6"/>
    <w:rsid w:val="002D0E8F"/>
    <w:rsid w:val="002D1117"/>
    <w:rsid w:val="002D1C98"/>
    <w:rsid w:val="002D20A8"/>
    <w:rsid w:val="002D54A1"/>
    <w:rsid w:val="002D5F27"/>
    <w:rsid w:val="002D600E"/>
    <w:rsid w:val="002D67D9"/>
    <w:rsid w:val="002D7E26"/>
    <w:rsid w:val="002E029C"/>
    <w:rsid w:val="002E02A0"/>
    <w:rsid w:val="002E0E52"/>
    <w:rsid w:val="002E1834"/>
    <w:rsid w:val="002E1905"/>
    <w:rsid w:val="002E1DA2"/>
    <w:rsid w:val="002E203D"/>
    <w:rsid w:val="002E2303"/>
    <w:rsid w:val="002E24BA"/>
    <w:rsid w:val="002E2546"/>
    <w:rsid w:val="002E2AA0"/>
    <w:rsid w:val="002E2B48"/>
    <w:rsid w:val="002E3609"/>
    <w:rsid w:val="002E432F"/>
    <w:rsid w:val="002E489C"/>
    <w:rsid w:val="002E4E2C"/>
    <w:rsid w:val="002E52F3"/>
    <w:rsid w:val="002E5D6D"/>
    <w:rsid w:val="002E5E42"/>
    <w:rsid w:val="002E5F53"/>
    <w:rsid w:val="002E6655"/>
    <w:rsid w:val="002E69B4"/>
    <w:rsid w:val="002E72F7"/>
    <w:rsid w:val="002E7619"/>
    <w:rsid w:val="002E7889"/>
    <w:rsid w:val="002E797A"/>
    <w:rsid w:val="002E7B44"/>
    <w:rsid w:val="002F0317"/>
    <w:rsid w:val="002F0DD0"/>
    <w:rsid w:val="002F1BD8"/>
    <w:rsid w:val="002F1DE2"/>
    <w:rsid w:val="002F24AA"/>
    <w:rsid w:val="002F260A"/>
    <w:rsid w:val="002F2655"/>
    <w:rsid w:val="002F2747"/>
    <w:rsid w:val="002F30C6"/>
    <w:rsid w:val="002F3446"/>
    <w:rsid w:val="002F3A8E"/>
    <w:rsid w:val="002F3CE6"/>
    <w:rsid w:val="002F3DA5"/>
    <w:rsid w:val="002F3F1C"/>
    <w:rsid w:val="002F4964"/>
    <w:rsid w:val="002F4B01"/>
    <w:rsid w:val="002F65CD"/>
    <w:rsid w:val="002F6E0A"/>
    <w:rsid w:val="002F7714"/>
    <w:rsid w:val="002F7951"/>
    <w:rsid w:val="002F7AF4"/>
    <w:rsid w:val="0030041D"/>
    <w:rsid w:val="00300673"/>
    <w:rsid w:val="003017D2"/>
    <w:rsid w:val="00301C73"/>
    <w:rsid w:val="00302721"/>
    <w:rsid w:val="00302870"/>
    <w:rsid w:val="00302ADD"/>
    <w:rsid w:val="0030397E"/>
    <w:rsid w:val="003049C0"/>
    <w:rsid w:val="00304A82"/>
    <w:rsid w:val="0030518C"/>
    <w:rsid w:val="00307AB5"/>
    <w:rsid w:val="00307BCB"/>
    <w:rsid w:val="00310377"/>
    <w:rsid w:val="00310B43"/>
    <w:rsid w:val="0031106F"/>
    <w:rsid w:val="003118A1"/>
    <w:rsid w:val="00311A07"/>
    <w:rsid w:val="00311C5E"/>
    <w:rsid w:val="00311E64"/>
    <w:rsid w:val="00312017"/>
    <w:rsid w:val="00313546"/>
    <w:rsid w:val="00313D70"/>
    <w:rsid w:val="00314423"/>
    <w:rsid w:val="003144AC"/>
    <w:rsid w:val="00314A5C"/>
    <w:rsid w:val="00314E40"/>
    <w:rsid w:val="00314FBC"/>
    <w:rsid w:val="00315900"/>
    <w:rsid w:val="00315A47"/>
    <w:rsid w:val="00315B1B"/>
    <w:rsid w:val="003161AC"/>
    <w:rsid w:val="0031747E"/>
    <w:rsid w:val="003174E9"/>
    <w:rsid w:val="00320CED"/>
    <w:rsid w:val="003211DB"/>
    <w:rsid w:val="0032190C"/>
    <w:rsid w:val="00321D75"/>
    <w:rsid w:val="00321F45"/>
    <w:rsid w:val="00322B8A"/>
    <w:rsid w:val="003238BA"/>
    <w:rsid w:val="00323F7C"/>
    <w:rsid w:val="00324CA3"/>
    <w:rsid w:val="0032547B"/>
    <w:rsid w:val="003257E8"/>
    <w:rsid w:val="0032630E"/>
    <w:rsid w:val="003263BC"/>
    <w:rsid w:val="00326A72"/>
    <w:rsid w:val="003272FF"/>
    <w:rsid w:val="003273F6"/>
    <w:rsid w:val="00330F5C"/>
    <w:rsid w:val="00331C3C"/>
    <w:rsid w:val="00331E88"/>
    <w:rsid w:val="00332221"/>
    <w:rsid w:val="00333978"/>
    <w:rsid w:val="00334790"/>
    <w:rsid w:val="0033534B"/>
    <w:rsid w:val="00335771"/>
    <w:rsid w:val="00335AD4"/>
    <w:rsid w:val="00335C0E"/>
    <w:rsid w:val="00336424"/>
    <w:rsid w:val="0033682D"/>
    <w:rsid w:val="00337A89"/>
    <w:rsid w:val="00340BD1"/>
    <w:rsid w:val="00340DF1"/>
    <w:rsid w:val="00341080"/>
    <w:rsid w:val="0034144E"/>
    <w:rsid w:val="0034165E"/>
    <w:rsid w:val="00341E4A"/>
    <w:rsid w:val="00342132"/>
    <w:rsid w:val="003422D4"/>
    <w:rsid w:val="00342475"/>
    <w:rsid w:val="00342D83"/>
    <w:rsid w:val="00343796"/>
    <w:rsid w:val="00343927"/>
    <w:rsid w:val="00343BA7"/>
    <w:rsid w:val="00343E83"/>
    <w:rsid w:val="00344ADD"/>
    <w:rsid w:val="00345121"/>
    <w:rsid w:val="003452B8"/>
    <w:rsid w:val="00345460"/>
    <w:rsid w:val="003458EF"/>
    <w:rsid w:val="00345A66"/>
    <w:rsid w:val="00345DBF"/>
    <w:rsid w:val="00346436"/>
    <w:rsid w:val="003468D0"/>
    <w:rsid w:val="00346F35"/>
    <w:rsid w:val="00350234"/>
    <w:rsid w:val="003503DB"/>
    <w:rsid w:val="00350CB1"/>
    <w:rsid w:val="0035127F"/>
    <w:rsid w:val="00351943"/>
    <w:rsid w:val="0035222A"/>
    <w:rsid w:val="00352A8C"/>
    <w:rsid w:val="00352F82"/>
    <w:rsid w:val="00352FDD"/>
    <w:rsid w:val="00353A37"/>
    <w:rsid w:val="00354A43"/>
    <w:rsid w:val="0035523C"/>
    <w:rsid w:val="0035561F"/>
    <w:rsid w:val="003576FC"/>
    <w:rsid w:val="00357C16"/>
    <w:rsid w:val="0036020A"/>
    <w:rsid w:val="003602BA"/>
    <w:rsid w:val="00360562"/>
    <w:rsid w:val="0036111E"/>
    <w:rsid w:val="0036173A"/>
    <w:rsid w:val="00361F13"/>
    <w:rsid w:val="0036220E"/>
    <w:rsid w:val="00362868"/>
    <w:rsid w:val="00362F98"/>
    <w:rsid w:val="00363182"/>
    <w:rsid w:val="003633C3"/>
    <w:rsid w:val="0036342C"/>
    <w:rsid w:val="00363858"/>
    <w:rsid w:val="00363C14"/>
    <w:rsid w:val="00363DDE"/>
    <w:rsid w:val="003645F3"/>
    <w:rsid w:val="00364627"/>
    <w:rsid w:val="0036546E"/>
    <w:rsid w:val="00365BDE"/>
    <w:rsid w:val="00371751"/>
    <w:rsid w:val="0037227E"/>
    <w:rsid w:val="00372423"/>
    <w:rsid w:val="00372464"/>
    <w:rsid w:val="00372CC2"/>
    <w:rsid w:val="00373470"/>
    <w:rsid w:val="00374D92"/>
    <w:rsid w:val="00375875"/>
    <w:rsid w:val="003765DB"/>
    <w:rsid w:val="003767D9"/>
    <w:rsid w:val="00376B4C"/>
    <w:rsid w:val="00376EDA"/>
    <w:rsid w:val="0038000C"/>
    <w:rsid w:val="003806E4"/>
    <w:rsid w:val="00380929"/>
    <w:rsid w:val="003812A9"/>
    <w:rsid w:val="00381E83"/>
    <w:rsid w:val="003827B1"/>
    <w:rsid w:val="00382E6C"/>
    <w:rsid w:val="00383492"/>
    <w:rsid w:val="0038355B"/>
    <w:rsid w:val="003839DE"/>
    <w:rsid w:val="003843F2"/>
    <w:rsid w:val="00384BAE"/>
    <w:rsid w:val="00384C49"/>
    <w:rsid w:val="0038512C"/>
    <w:rsid w:val="00385753"/>
    <w:rsid w:val="00387E72"/>
    <w:rsid w:val="003900EE"/>
    <w:rsid w:val="0039011B"/>
    <w:rsid w:val="00390D69"/>
    <w:rsid w:val="00391D2F"/>
    <w:rsid w:val="0039222D"/>
    <w:rsid w:val="003925D3"/>
    <w:rsid w:val="00392638"/>
    <w:rsid w:val="00392B1D"/>
    <w:rsid w:val="00392F62"/>
    <w:rsid w:val="003936B8"/>
    <w:rsid w:val="0039372C"/>
    <w:rsid w:val="003949C3"/>
    <w:rsid w:val="00394B5B"/>
    <w:rsid w:val="00394DC4"/>
    <w:rsid w:val="0039568C"/>
    <w:rsid w:val="00395AE8"/>
    <w:rsid w:val="00395AFD"/>
    <w:rsid w:val="0039639F"/>
    <w:rsid w:val="00396BF1"/>
    <w:rsid w:val="00396D71"/>
    <w:rsid w:val="003976DE"/>
    <w:rsid w:val="0039771D"/>
    <w:rsid w:val="0039796E"/>
    <w:rsid w:val="00397BB0"/>
    <w:rsid w:val="003A03CB"/>
    <w:rsid w:val="003A0681"/>
    <w:rsid w:val="003A154C"/>
    <w:rsid w:val="003A1839"/>
    <w:rsid w:val="003A18D9"/>
    <w:rsid w:val="003A1915"/>
    <w:rsid w:val="003A21C8"/>
    <w:rsid w:val="003A28D3"/>
    <w:rsid w:val="003A2D06"/>
    <w:rsid w:val="003A2F60"/>
    <w:rsid w:val="003A3648"/>
    <w:rsid w:val="003A38A9"/>
    <w:rsid w:val="003A38B0"/>
    <w:rsid w:val="003A3A8F"/>
    <w:rsid w:val="003A3E3B"/>
    <w:rsid w:val="003A4127"/>
    <w:rsid w:val="003A4311"/>
    <w:rsid w:val="003A455A"/>
    <w:rsid w:val="003A4649"/>
    <w:rsid w:val="003A47FA"/>
    <w:rsid w:val="003A5383"/>
    <w:rsid w:val="003A559A"/>
    <w:rsid w:val="003A56D7"/>
    <w:rsid w:val="003A59A1"/>
    <w:rsid w:val="003A59F5"/>
    <w:rsid w:val="003A5E5D"/>
    <w:rsid w:val="003A6986"/>
    <w:rsid w:val="003A7B12"/>
    <w:rsid w:val="003B0322"/>
    <w:rsid w:val="003B0589"/>
    <w:rsid w:val="003B0D9D"/>
    <w:rsid w:val="003B2131"/>
    <w:rsid w:val="003B32BE"/>
    <w:rsid w:val="003B36EC"/>
    <w:rsid w:val="003B4268"/>
    <w:rsid w:val="003B58F7"/>
    <w:rsid w:val="003B5E01"/>
    <w:rsid w:val="003B737F"/>
    <w:rsid w:val="003C022F"/>
    <w:rsid w:val="003C031F"/>
    <w:rsid w:val="003C0EB0"/>
    <w:rsid w:val="003C1016"/>
    <w:rsid w:val="003C2B91"/>
    <w:rsid w:val="003C2C72"/>
    <w:rsid w:val="003C3378"/>
    <w:rsid w:val="003C3DF1"/>
    <w:rsid w:val="003C402A"/>
    <w:rsid w:val="003C4C5A"/>
    <w:rsid w:val="003C525C"/>
    <w:rsid w:val="003C5952"/>
    <w:rsid w:val="003C5BDF"/>
    <w:rsid w:val="003C6214"/>
    <w:rsid w:val="003C629F"/>
    <w:rsid w:val="003C7096"/>
    <w:rsid w:val="003C7272"/>
    <w:rsid w:val="003C75D6"/>
    <w:rsid w:val="003C76A8"/>
    <w:rsid w:val="003C77A3"/>
    <w:rsid w:val="003D01FC"/>
    <w:rsid w:val="003D0314"/>
    <w:rsid w:val="003D057D"/>
    <w:rsid w:val="003D1886"/>
    <w:rsid w:val="003D253F"/>
    <w:rsid w:val="003D2B21"/>
    <w:rsid w:val="003D2E9D"/>
    <w:rsid w:val="003D2ED0"/>
    <w:rsid w:val="003D3D26"/>
    <w:rsid w:val="003D3DAF"/>
    <w:rsid w:val="003D55E1"/>
    <w:rsid w:val="003D5C33"/>
    <w:rsid w:val="003D5E7C"/>
    <w:rsid w:val="003D60AD"/>
    <w:rsid w:val="003D63B0"/>
    <w:rsid w:val="003D647D"/>
    <w:rsid w:val="003D65A3"/>
    <w:rsid w:val="003D6627"/>
    <w:rsid w:val="003D6A63"/>
    <w:rsid w:val="003D6BEF"/>
    <w:rsid w:val="003D6C83"/>
    <w:rsid w:val="003D7F9A"/>
    <w:rsid w:val="003E09C3"/>
    <w:rsid w:val="003E126D"/>
    <w:rsid w:val="003E141C"/>
    <w:rsid w:val="003E1466"/>
    <w:rsid w:val="003E1B56"/>
    <w:rsid w:val="003E1D6E"/>
    <w:rsid w:val="003E3090"/>
    <w:rsid w:val="003E4BD5"/>
    <w:rsid w:val="003E51C2"/>
    <w:rsid w:val="003E5BC6"/>
    <w:rsid w:val="003E5E30"/>
    <w:rsid w:val="003E60A8"/>
    <w:rsid w:val="003E638F"/>
    <w:rsid w:val="003E6DAA"/>
    <w:rsid w:val="003F065D"/>
    <w:rsid w:val="003F082D"/>
    <w:rsid w:val="003F0CB0"/>
    <w:rsid w:val="003F0FF3"/>
    <w:rsid w:val="003F1325"/>
    <w:rsid w:val="003F1EB9"/>
    <w:rsid w:val="003F21C2"/>
    <w:rsid w:val="003F249F"/>
    <w:rsid w:val="003F292D"/>
    <w:rsid w:val="003F2C76"/>
    <w:rsid w:val="003F300A"/>
    <w:rsid w:val="003F3240"/>
    <w:rsid w:val="003F3903"/>
    <w:rsid w:val="003F45BD"/>
    <w:rsid w:val="003F547B"/>
    <w:rsid w:val="003F6084"/>
    <w:rsid w:val="003F6A24"/>
    <w:rsid w:val="003F6B75"/>
    <w:rsid w:val="004008BE"/>
    <w:rsid w:val="0040110B"/>
    <w:rsid w:val="00401699"/>
    <w:rsid w:val="00401C23"/>
    <w:rsid w:val="004021D3"/>
    <w:rsid w:val="00402FB9"/>
    <w:rsid w:val="00403487"/>
    <w:rsid w:val="004057E0"/>
    <w:rsid w:val="00406FFE"/>
    <w:rsid w:val="00407A9C"/>
    <w:rsid w:val="00407BE9"/>
    <w:rsid w:val="004108F2"/>
    <w:rsid w:val="00411532"/>
    <w:rsid w:val="0041186A"/>
    <w:rsid w:val="00411AB3"/>
    <w:rsid w:val="00412607"/>
    <w:rsid w:val="00412987"/>
    <w:rsid w:val="00412EC4"/>
    <w:rsid w:val="00412F81"/>
    <w:rsid w:val="0041352F"/>
    <w:rsid w:val="0041353B"/>
    <w:rsid w:val="0041425F"/>
    <w:rsid w:val="00415375"/>
    <w:rsid w:val="00415A1C"/>
    <w:rsid w:val="00415B33"/>
    <w:rsid w:val="0041600B"/>
    <w:rsid w:val="00416A09"/>
    <w:rsid w:val="00417B8D"/>
    <w:rsid w:val="004203DE"/>
    <w:rsid w:val="00420AC2"/>
    <w:rsid w:val="004213FA"/>
    <w:rsid w:val="00421737"/>
    <w:rsid w:val="00421BF0"/>
    <w:rsid w:val="00421DFC"/>
    <w:rsid w:val="00422C27"/>
    <w:rsid w:val="00422F8E"/>
    <w:rsid w:val="00423BEF"/>
    <w:rsid w:val="00423C2C"/>
    <w:rsid w:val="00424DAF"/>
    <w:rsid w:val="00424E7E"/>
    <w:rsid w:val="00425FC1"/>
    <w:rsid w:val="00426D57"/>
    <w:rsid w:val="00426DBE"/>
    <w:rsid w:val="00427000"/>
    <w:rsid w:val="00427B89"/>
    <w:rsid w:val="00427F76"/>
    <w:rsid w:val="004301B3"/>
    <w:rsid w:val="00430357"/>
    <w:rsid w:val="00430824"/>
    <w:rsid w:val="00430A2E"/>
    <w:rsid w:val="004313C5"/>
    <w:rsid w:val="0043202D"/>
    <w:rsid w:val="004325EE"/>
    <w:rsid w:val="00432D4A"/>
    <w:rsid w:val="0043305A"/>
    <w:rsid w:val="004331B8"/>
    <w:rsid w:val="00433A20"/>
    <w:rsid w:val="0043417C"/>
    <w:rsid w:val="004349F5"/>
    <w:rsid w:val="00434A9E"/>
    <w:rsid w:val="00434E3F"/>
    <w:rsid w:val="00435352"/>
    <w:rsid w:val="004361B9"/>
    <w:rsid w:val="004363D5"/>
    <w:rsid w:val="00436905"/>
    <w:rsid w:val="00437BFD"/>
    <w:rsid w:val="00440018"/>
    <w:rsid w:val="0044030E"/>
    <w:rsid w:val="004403D3"/>
    <w:rsid w:val="00441475"/>
    <w:rsid w:val="0044167A"/>
    <w:rsid w:val="00441A80"/>
    <w:rsid w:val="0044205D"/>
    <w:rsid w:val="00442664"/>
    <w:rsid w:val="00442732"/>
    <w:rsid w:val="004428D6"/>
    <w:rsid w:val="00442CBD"/>
    <w:rsid w:val="00443186"/>
    <w:rsid w:val="004438C2"/>
    <w:rsid w:val="00443B27"/>
    <w:rsid w:val="00443D3E"/>
    <w:rsid w:val="00444738"/>
    <w:rsid w:val="004453EA"/>
    <w:rsid w:val="00445BA7"/>
    <w:rsid w:val="00445CCD"/>
    <w:rsid w:val="00446244"/>
    <w:rsid w:val="00446969"/>
    <w:rsid w:val="00446C9C"/>
    <w:rsid w:val="00446FA0"/>
    <w:rsid w:val="004474EA"/>
    <w:rsid w:val="004501A2"/>
    <w:rsid w:val="0045048D"/>
    <w:rsid w:val="00450D7E"/>
    <w:rsid w:val="00450FCC"/>
    <w:rsid w:val="00451F39"/>
    <w:rsid w:val="00451FF3"/>
    <w:rsid w:val="00452ADB"/>
    <w:rsid w:val="00453BD4"/>
    <w:rsid w:val="00453E94"/>
    <w:rsid w:val="004541C4"/>
    <w:rsid w:val="004542F9"/>
    <w:rsid w:val="004550F9"/>
    <w:rsid w:val="00455415"/>
    <w:rsid w:val="00455942"/>
    <w:rsid w:val="00456494"/>
    <w:rsid w:val="0045673F"/>
    <w:rsid w:val="0045689D"/>
    <w:rsid w:val="00456AF2"/>
    <w:rsid w:val="0045738A"/>
    <w:rsid w:val="00457A78"/>
    <w:rsid w:val="00457DEC"/>
    <w:rsid w:val="00457F1F"/>
    <w:rsid w:val="0046043C"/>
    <w:rsid w:val="004605A4"/>
    <w:rsid w:val="00460769"/>
    <w:rsid w:val="00460931"/>
    <w:rsid w:val="00460950"/>
    <w:rsid w:val="00461C7B"/>
    <w:rsid w:val="00461E91"/>
    <w:rsid w:val="004621A5"/>
    <w:rsid w:val="004622A3"/>
    <w:rsid w:val="00462E61"/>
    <w:rsid w:val="00463238"/>
    <w:rsid w:val="004635E3"/>
    <w:rsid w:val="00463F3E"/>
    <w:rsid w:val="00464039"/>
    <w:rsid w:val="00464C08"/>
    <w:rsid w:val="00465249"/>
    <w:rsid w:val="00465453"/>
    <w:rsid w:val="00465DAF"/>
    <w:rsid w:val="00466087"/>
    <w:rsid w:val="00466DC7"/>
    <w:rsid w:val="004672CD"/>
    <w:rsid w:val="00467981"/>
    <w:rsid w:val="004701F7"/>
    <w:rsid w:val="00470FA8"/>
    <w:rsid w:val="00471ADA"/>
    <w:rsid w:val="00471CBF"/>
    <w:rsid w:val="00472209"/>
    <w:rsid w:val="00472293"/>
    <w:rsid w:val="0047279C"/>
    <w:rsid w:val="0047284D"/>
    <w:rsid w:val="00473A40"/>
    <w:rsid w:val="00474520"/>
    <w:rsid w:val="00474CF0"/>
    <w:rsid w:val="0047561E"/>
    <w:rsid w:val="00476C8F"/>
    <w:rsid w:val="0047753C"/>
    <w:rsid w:val="00480E2B"/>
    <w:rsid w:val="004810D9"/>
    <w:rsid w:val="00481411"/>
    <w:rsid w:val="00482765"/>
    <w:rsid w:val="00482790"/>
    <w:rsid w:val="00482B6C"/>
    <w:rsid w:val="00482D0F"/>
    <w:rsid w:val="004844AE"/>
    <w:rsid w:val="004848DB"/>
    <w:rsid w:val="00484C26"/>
    <w:rsid w:val="0048583F"/>
    <w:rsid w:val="0048597F"/>
    <w:rsid w:val="00490CCA"/>
    <w:rsid w:val="00491F88"/>
    <w:rsid w:val="00492266"/>
    <w:rsid w:val="0049292C"/>
    <w:rsid w:val="00492E63"/>
    <w:rsid w:val="00492F49"/>
    <w:rsid w:val="004946FE"/>
    <w:rsid w:val="00494B91"/>
    <w:rsid w:val="004964F4"/>
    <w:rsid w:val="00496D7F"/>
    <w:rsid w:val="00497E73"/>
    <w:rsid w:val="00497F4B"/>
    <w:rsid w:val="00497F5D"/>
    <w:rsid w:val="004A0514"/>
    <w:rsid w:val="004A0F2D"/>
    <w:rsid w:val="004A14B0"/>
    <w:rsid w:val="004A14E6"/>
    <w:rsid w:val="004A1C7B"/>
    <w:rsid w:val="004A23E1"/>
    <w:rsid w:val="004A245B"/>
    <w:rsid w:val="004A27EE"/>
    <w:rsid w:val="004A2D5B"/>
    <w:rsid w:val="004A3225"/>
    <w:rsid w:val="004A42D3"/>
    <w:rsid w:val="004A43B9"/>
    <w:rsid w:val="004A5196"/>
    <w:rsid w:val="004A52B9"/>
    <w:rsid w:val="004A56BA"/>
    <w:rsid w:val="004A683F"/>
    <w:rsid w:val="004A6958"/>
    <w:rsid w:val="004A70F1"/>
    <w:rsid w:val="004A7201"/>
    <w:rsid w:val="004A7E72"/>
    <w:rsid w:val="004B0134"/>
    <w:rsid w:val="004B059E"/>
    <w:rsid w:val="004B0842"/>
    <w:rsid w:val="004B11E3"/>
    <w:rsid w:val="004B1C8D"/>
    <w:rsid w:val="004B38B9"/>
    <w:rsid w:val="004B3B82"/>
    <w:rsid w:val="004B461E"/>
    <w:rsid w:val="004B50BB"/>
    <w:rsid w:val="004B5979"/>
    <w:rsid w:val="004B66CF"/>
    <w:rsid w:val="004B69B3"/>
    <w:rsid w:val="004B6E39"/>
    <w:rsid w:val="004C00FB"/>
    <w:rsid w:val="004C02C4"/>
    <w:rsid w:val="004C035A"/>
    <w:rsid w:val="004C0D2B"/>
    <w:rsid w:val="004C0F1D"/>
    <w:rsid w:val="004C1A1A"/>
    <w:rsid w:val="004C21B3"/>
    <w:rsid w:val="004C21E0"/>
    <w:rsid w:val="004C2243"/>
    <w:rsid w:val="004C25FC"/>
    <w:rsid w:val="004C26E5"/>
    <w:rsid w:val="004C27E6"/>
    <w:rsid w:val="004C2E85"/>
    <w:rsid w:val="004C3002"/>
    <w:rsid w:val="004C465C"/>
    <w:rsid w:val="004C4A5D"/>
    <w:rsid w:val="004C6375"/>
    <w:rsid w:val="004C6CE6"/>
    <w:rsid w:val="004C73E9"/>
    <w:rsid w:val="004C7412"/>
    <w:rsid w:val="004C7A04"/>
    <w:rsid w:val="004D0083"/>
    <w:rsid w:val="004D1710"/>
    <w:rsid w:val="004D2271"/>
    <w:rsid w:val="004D231F"/>
    <w:rsid w:val="004D27C1"/>
    <w:rsid w:val="004D2B53"/>
    <w:rsid w:val="004D303C"/>
    <w:rsid w:val="004D36DC"/>
    <w:rsid w:val="004D4114"/>
    <w:rsid w:val="004D437C"/>
    <w:rsid w:val="004D4470"/>
    <w:rsid w:val="004D5032"/>
    <w:rsid w:val="004D5B0F"/>
    <w:rsid w:val="004D6322"/>
    <w:rsid w:val="004D6ED7"/>
    <w:rsid w:val="004D7721"/>
    <w:rsid w:val="004D78A9"/>
    <w:rsid w:val="004D78AF"/>
    <w:rsid w:val="004E01FF"/>
    <w:rsid w:val="004E03EB"/>
    <w:rsid w:val="004E052D"/>
    <w:rsid w:val="004E0F44"/>
    <w:rsid w:val="004E1218"/>
    <w:rsid w:val="004E1A31"/>
    <w:rsid w:val="004E1C64"/>
    <w:rsid w:val="004E20E5"/>
    <w:rsid w:val="004E3063"/>
    <w:rsid w:val="004E43D4"/>
    <w:rsid w:val="004E4835"/>
    <w:rsid w:val="004E497A"/>
    <w:rsid w:val="004E5F31"/>
    <w:rsid w:val="004E6A1C"/>
    <w:rsid w:val="004E712B"/>
    <w:rsid w:val="004E77E4"/>
    <w:rsid w:val="004E784E"/>
    <w:rsid w:val="004E78AD"/>
    <w:rsid w:val="004E7C32"/>
    <w:rsid w:val="004E7EE3"/>
    <w:rsid w:val="004F02E3"/>
    <w:rsid w:val="004F04FA"/>
    <w:rsid w:val="004F06BF"/>
    <w:rsid w:val="004F19AE"/>
    <w:rsid w:val="004F1DB3"/>
    <w:rsid w:val="004F22F6"/>
    <w:rsid w:val="004F2A12"/>
    <w:rsid w:val="004F3561"/>
    <w:rsid w:val="004F4166"/>
    <w:rsid w:val="004F4ABB"/>
    <w:rsid w:val="004F501A"/>
    <w:rsid w:val="004F54B3"/>
    <w:rsid w:val="004F5E23"/>
    <w:rsid w:val="004F628B"/>
    <w:rsid w:val="004F683A"/>
    <w:rsid w:val="004F7235"/>
    <w:rsid w:val="004F79E7"/>
    <w:rsid w:val="004F7ACA"/>
    <w:rsid w:val="0050007E"/>
    <w:rsid w:val="00500555"/>
    <w:rsid w:val="005005AE"/>
    <w:rsid w:val="00500750"/>
    <w:rsid w:val="00500C74"/>
    <w:rsid w:val="005017F0"/>
    <w:rsid w:val="00501E68"/>
    <w:rsid w:val="0050275E"/>
    <w:rsid w:val="00502A07"/>
    <w:rsid w:val="00503B3D"/>
    <w:rsid w:val="00504ECC"/>
    <w:rsid w:val="00504EEF"/>
    <w:rsid w:val="0050682F"/>
    <w:rsid w:val="00506FD4"/>
    <w:rsid w:val="005079A9"/>
    <w:rsid w:val="00507D20"/>
    <w:rsid w:val="0051038D"/>
    <w:rsid w:val="0051068A"/>
    <w:rsid w:val="00510A49"/>
    <w:rsid w:val="00510A77"/>
    <w:rsid w:val="005111DB"/>
    <w:rsid w:val="00511899"/>
    <w:rsid w:val="00511C4D"/>
    <w:rsid w:val="00512301"/>
    <w:rsid w:val="00512625"/>
    <w:rsid w:val="00512BA6"/>
    <w:rsid w:val="00512F24"/>
    <w:rsid w:val="005132AD"/>
    <w:rsid w:val="005139EA"/>
    <w:rsid w:val="00514A5B"/>
    <w:rsid w:val="00514D6E"/>
    <w:rsid w:val="005159BA"/>
    <w:rsid w:val="00515DB3"/>
    <w:rsid w:val="00516447"/>
    <w:rsid w:val="00516ED5"/>
    <w:rsid w:val="00516EDC"/>
    <w:rsid w:val="005200A4"/>
    <w:rsid w:val="0052098B"/>
    <w:rsid w:val="00520D5E"/>
    <w:rsid w:val="005216B4"/>
    <w:rsid w:val="00521A14"/>
    <w:rsid w:val="00523803"/>
    <w:rsid w:val="0052438F"/>
    <w:rsid w:val="005243AD"/>
    <w:rsid w:val="00524B63"/>
    <w:rsid w:val="00524BEF"/>
    <w:rsid w:val="00524C04"/>
    <w:rsid w:val="00524ED1"/>
    <w:rsid w:val="0052536F"/>
    <w:rsid w:val="00525B3E"/>
    <w:rsid w:val="005262FA"/>
    <w:rsid w:val="005265D9"/>
    <w:rsid w:val="00526629"/>
    <w:rsid w:val="00526B48"/>
    <w:rsid w:val="00527793"/>
    <w:rsid w:val="0052796F"/>
    <w:rsid w:val="00527C07"/>
    <w:rsid w:val="00527D1C"/>
    <w:rsid w:val="00530393"/>
    <w:rsid w:val="00530B8E"/>
    <w:rsid w:val="00530D69"/>
    <w:rsid w:val="00531139"/>
    <w:rsid w:val="005313C8"/>
    <w:rsid w:val="00532182"/>
    <w:rsid w:val="0053235F"/>
    <w:rsid w:val="00532877"/>
    <w:rsid w:val="00532CCC"/>
    <w:rsid w:val="005330D7"/>
    <w:rsid w:val="005339BF"/>
    <w:rsid w:val="00533F9B"/>
    <w:rsid w:val="00534845"/>
    <w:rsid w:val="00535692"/>
    <w:rsid w:val="005358DA"/>
    <w:rsid w:val="0053684D"/>
    <w:rsid w:val="00536BA1"/>
    <w:rsid w:val="00537BA4"/>
    <w:rsid w:val="0054067E"/>
    <w:rsid w:val="0054150F"/>
    <w:rsid w:val="00541971"/>
    <w:rsid w:val="00541C2B"/>
    <w:rsid w:val="00541D21"/>
    <w:rsid w:val="005428FC"/>
    <w:rsid w:val="00542C39"/>
    <w:rsid w:val="00542CDF"/>
    <w:rsid w:val="00542CF7"/>
    <w:rsid w:val="0054323C"/>
    <w:rsid w:val="0054363D"/>
    <w:rsid w:val="00543DAD"/>
    <w:rsid w:val="00543F8E"/>
    <w:rsid w:val="00544125"/>
    <w:rsid w:val="005446A4"/>
    <w:rsid w:val="00545342"/>
    <w:rsid w:val="005456E1"/>
    <w:rsid w:val="00546BE1"/>
    <w:rsid w:val="005470B9"/>
    <w:rsid w:val="005470CA"/>
    <w:rsid w:val="005478FC"/>
    <w:rsid w:val="0054795E"/>
    <w:rsid w:val="00550810"/>
    <w:rsid w:val="00550A9E"/>
    <w:rsid w:val="0055107C"/>
    <w:rsid w:val="0055153E"/>
    <w:rsid w:val="00551E6C"/>
    <w:rsid w:val="00552B3F"/>
    <w:rsid w:val="00553408"/>
    <w:rsid w:val="00553547"/>
    <w:rsid w:val="00554018"/>
    <w:rsid w:val="0055401B"/>
    <w:rsid w:val="00554458"/>
    <w:rsid w:val="00554498"/>
    <w:rsid w:val="00555153"/>
    <w:rsid w:val="0055587E"/>
    <w:rsid w:val="00556244"/>
    <w:rsid w:val="00556457"/>
    <w:rsid w:val="005571B4"/>
    <w:rsid w:val="0056086D"/>
    <w:rsid w:val="00560BF6"/>
    <w:rsid w:val="00561B19"/>
    <w:rsid w:val="005623C3"/>
    <w:rsid w:val="00562AB3"/>
    <w:rsid w:val="00562CF0"/>
    <w:rsid w:val="00563A9A"/>
    <w:rsid w:val="00563D02"/>
    <w:rsid w:val="00563D52"/>
    <w:rsid w:val="00564C09"/>
    <w:rsid w:val="00564E2E"/>
    <w:rsid w:val="00564F29"/>
    <w:rsid w:val="00566A5E"/>
    <w:rsid w:val="00566AE2"/>
    <w:rsid w:val="005678DE"/>
    <w:rsid w:val="00567A38"/>
    <w:rsid w:val="00570147"/>
    <w:rsid w:val="00570696"/>
    <w:rsid w:val="00571404"/>
    <w:rsid w:val="0057184E"/>
    <w:rsid w:val="00572039"/>
    <w:rsid w:val="0057244F"/>
    <w:rsid w:val="00572907"/>
    <w:rsid w:val="00572A08"/>
    <w:rsid w:val="00573276"/>
    <w:rsid w:val="00573614"/>
    <w:rsid w:val="00573B00"/>
    <w:rsid w:val="00573F6C"/>
    <w:rsid w:val="005749E3"/>
    <w:rsid w:val="00574DE0"/>
    <w:rsid w:val="00575D95"/>
    <w:rsid w:val="00575F80"/>
    <w:rsid w:val="00576F4E"/>
    <w:rsid w:val="00577307"/>
    <w:rsid w:val="0057791B"/>
    <w:rsid w:val="00580312"/>
    <w:rsid w:val="00581338"/>
    <w:rsid w:val="00581447"/>
    <w:rsid w:val="00581B47"/>
    <w:rsid w:val="00581BF4"/>
    <w:rsid w:val="00581F5E"/>
    <w:rsid w:val="0058236C"/>
    <w:rsid w:val="005827A0"/>
    <w:rsid w:val="005835F4"/>
    <w:rsid w:val="00583702"/>
    <w:rsid w:val="00583956"/>
    <w:rsid w:val="00583C00"/>
    <w:rsid w:val="0058460E"/>
    <w:rsid w:val="00584830"/>
    <w:rsid w:val="0058529F"/>
    <w:rsid w:val="00586210"/>
    <w:rsid w:val="005870ED"/>
    <w:rsid w:val="00587231"/>
    <w:rsid w:val="0058724D"/>
    <w:rsid w:val="00587352"/>
    <w:rsid w:val="005874CA"/>
    <w:rsid w:val="00587803"/>
    <w:rsid w:val="00587F82"/>
    <w:rsid w:val="00590A40"/>
    <w:rsid w:val="00590D00"/>
    <w:rsid w:val="00590FF1"/>
    <w:rsid w:val="00591B02"/>
    <w:rsid w:val="00592211"/>
    <w:rsid w:val="00592B5C"/>
    <w:rsid w:val="00592D1C"/>
    <w:rsid w:val="005937EE"/>
    <w:rsid w:val="00594217"/>
    <w:rsid w:val="005945EB"/>
    <w:rsid w:val="0059465C"/>
    <w:rsid w:val="00594DB1"/>
    <w:rsid w:val="0059537C"/>
    <w:rsid w:val="005953A6"/>
    <w:rsid w:val="00595593"/>
    <w:rsid w:val="00595D49"/>
    <w:rsid w:val="00595D6D"/>
    <w:rsid w:val="00595F8E"/>
    <w:rsid w:val="00597E3D"/>
    <w:rsid w:val="005A00CE"/>
    <w:rsid w:val="005A0B7A"/>
    <w:rsid w:val="005A1282"/>
    <w:rsid w:val="005A15BB"/>
    <w:rsid w:val="005A1618"/>
    <w:rsid w:val="005A1E48"/>
    <w:rsid w:val="005A1FA7"/>
    <w:rsid w:val="005A2012"/>
    <w:rsid w:val="005A3189"/>
    <w:rsid w:val="005A4834"/>
    <w:rsid w:val="005A49E6"/>
    <w:rsid w:val="005A5A40"/>
    <w:rsid w:val="005A60CE"/>
    <w:rsid w:val="005A613D"/>
    <w:rsid w:val="005A6405"/>
    <w:rsid w:val="005A6F5F"/>
    <w:rsid w:val="005A7292"/>
    <w:rsid w:val="005B0DD6"/>
    <w:rsid w:val="005B1AFD"/>
    <w:rsid w:val="005B20C4"/>
    <w:rsid w:val="005B21A1"/>
    <w:rsid w:val="005B2468"/>
    <w:rsid w:val="005B2FD2"/>
    <w:rsid w:val="005B46F5"/>
    <w:rsid w:val="005B4FD2"/>
    <w:rsid w:val="005B56A3"/>
    <w:rsid w:val="005B5782"/>
    <w:rsid w:val="005B5B77"/>
    <w:rsid w:val="005B5CD1"/>
    <w:rsid w:val="005B6BDA"/>
    <w:rsid w:val="005B6F87"/>
    <w:rsid w:val="005B7706"/>
    <w:rsid w:val="005B7793"/>
    <w:rsid w:val="005B79BC"/>
    <w:rsid w:val="005C076F"/>
    <w:rsid w:val="005C08FB"/>
    <w:rsid w:val="005C0B13"/>
    <w:rsid w:val="005C168D"/>
    <w:rsid w:val="005C16F7"/>
    <w:rsid w:val="005C19C9"/>
    <w:rsid w:val="005C1C9E"/>
    <w:rsid w:val="005C265C"/>
    <w:rsid w:val="005C2762"/>
    <w:rsid w:val="005C450B"/>
    <w:rsid w:val="005C4B29"/>
    <w:rsid w:val="005C4C39"/>
    <w:rsid w:val="005C501D"/>
    <w:rsid w:val="005C6765"/>
    <w:rsid w:val="005C6B57"/>
    <w:rsid w:val="005C6D73"/>
    <w:rsid w:val="005C7C5C"/>
    <w:rsid w:val="005D0348"/>
    <w:rsid w:val="005D048E"/>
    <w:rsid w:val="005D0654"/>
    <w:rsid w:val="005D09A6"/>
    <w:rsid w:val="005D0D28"/>
    <w:rsid w:val="005D0FF8"/>
    <w:rsid w:val="005D105C"/>
    <w:rsid w:val="005D10A3"/>
    <w:rsid w:val="005D1664"/>
    <w:rsid w:val="005D1A82"/>
    <w:rsid w:val="005D1B33"/>
    <w:rsid w:val="005D1F68"/>
    <w:rsid w:val="005D295A"/>
    <w:rsid w:val="005D3BC2"/>
    <w:rsid w:val="005D407D"/>
    <w:rsid w:val="005D4262"/>
    <w:rsid w:val="005D433D"/>
    <w:rsid w:val="005D449F"/>
    <w:rsid w:val="005D489E"/>
    <w:rsid w:val="005D510A"/>
    <w:rsid w:val="005D5269"/>
    <w:rsid w:val="005D5768"/>
    <w:rsid w:val="005D5873"/>
    <w:rsid w:val="005D5A45"/>
    <w:rsid w:val="005D5C0E"/>
    <w:rsid w:val="005D6BD8"/>
    <w:rsid w:val="005D763B"/>
    <w:rsid w:val="005D7C7F"/>
    <w:rsid w:val="005E14AF"/>
    <w:rsid w:val="005E1735"/>
    <w:rsid w:val="005E2A79"/>
    <w:rsid w:val="005E424F"/>
    <w:rsid w:val="005E43A4"/>
    <w:rsid w:val="005E444B"/>
    <w:rsid w:val="005E4C05"/>
    <w:rsid w:val="005E4FAA"/>
    <w:rsid w:val="005E5851"/>
    <w:rsid w:val="005E5ABB"/>
    <w:rsid w:val="005E6596"/>
    <w:rsid w:val="005E7F5C"/>
    <w:rsid w:val="005F0977"/>
    <w:rsid w:val="005F0C83"/>
    <w:rsid w:val="005F1BAA"/>
    <w:rsid w:val="005F2030"/>
    <w:rsid w:val="005F23A0"/>
    <w:rsid w:val="005F2BEF"/>
    <w:rsid w:val="005F350F"/>
    <w:rsid w:val="005F45F8"/>
    <w:rsid w:val="005F505A"/>
    <w:rsid w:val="005F5465"/>
    <w:rsid w:val="005F566F"/>
    <w:rsid w:val="005F5A3C"/>
    <w:rsid w:val="005F6C59"/>
    <w:rsid w:val="005F7629"/>
    <w:rsid w:val="005F7869"/>
    <w:rsid w:val="005F7B4E"/>
    <w:rsid w:val="006003BE"/>
    <w:rsid w:val="006006AC"/>
    <w:rsid w:val="00600A1F"/>
    <w:rsid w:val="0060118E"/>
    <w:rsid w:val="006016AE"/>
    <w:rsid w:val="00601D6A"/>
    <w:rsid w:val="00601DAC"/>
    <w:rsid w:val="00602208"/>
    <w:rsid w:val="006028BF"/>
    <w:rsid w:val="0060297E"/>
    <w:rsid w:val="00603E88"/>
    <w:rsid w:val="0060481F"/>
    <w:rsid w:val="00604F44"/>
    <w:rsid w:val="00605170"/>
    <w:rsid w:val="006054BA"/>
    <w:rsid w:val="00605D74"/>
    <w:rsid w:val="0060613D"/>
    <w:rsid w:val="006069FE"/>
    <w:rsid w:val="006070C8"/>
    <w:rsid w:val="00610044"/>
    <w:rsid w:val="00610AA7"/>
    <w:rsid w:val="00610D57"/>
    <w:rsid w:val="00610F23"/>
    <w:rsid w:val="0061129D"/>
    <w:rsid w:val="006118C4"/>
    <w:rsid w:val="006119FA"/>
    <w:rsid w:val="00611B48"/>
    <w:rsid w:val="00611C4A"/>
    <w:rsid w:val="0061227D"/>
    <w:rsid w:val="0061361D"/>
    <w:rsid w:val="00613C58"/>
    <w:rsid w:val="00614419"/>
    <w:rsid w:val="00614AAE"/>
    <w:rsid w:val="006150D3"/>
    <w:rsid w:val="00615943"/>
    <w:rsid w:val="00615B1D"/>
    <w:rsid w:val="00615C09"/>
    <w:rsid w:val="0061606D"/>
    <w:rsid w:val="006167AA"/>
    <w:rsid w:val="006168C5"/>
    <w:rsid w:val="00616B4C"/>
    <w:rsid w:val="0061739F"/>
    <w:rsid w:val="006174DE"/>
    <w:rsid w:val="00617838"/>
    <w:rsid w:val="00617CE1"/>
    <w:rsid w:val="00620EB5"/>
    <w:rsid w:val="00624978"/>
    <w:rsid w:val="00624A2C"/>
    <w:rsid w:val="00624F38"/>
    <w:rsid w:val="006252CD"/>
    <w:rsid w:val="0062560A"/>
    <w:rsid w:val="00625F8B"/>
    <w:rsid w:val="00626E1C"/>
    <w:rsid w:val="0062760F"/>
    <w:rsid w:val="00627BD9"/>
    <w:rsid w:val="00627E64"/>
    <w:rsid w:val="00630890"/>
    <w:rsid w:val="00630D82"/>
    <w:rsid w:val="00631968"/>
    <w:rsid w:val="00631A78"/>
    <w:rsid w:val="00631E99"/>
    <w:rsid w:val="006320AB"/>
    <w:rsid w:val="006328D1"/>
    <w:rsid w:val="00632DDD"/>
    <w:rsid w:val="00632E23"/>
    <w:rsid w:val="00632F0C"/>
    <w:rsid w:val="00633006"/>
    <w:rsid w:val="006330E4"/>
    <w:rsid w:val="0063330E"/>
    <w:rsid w:val="00633469"/>
    <w:rsid w:val="006336A4"/>
    <w:rsid w:val="006337C2"/>
    <w:rsid w:val="0063477E"/>
    <w:rsid w:val="00634D7B"/>
    <w:rsid w:val="00635178"/>
    <w:rsid w:val="006352B7"/>
    <w:rsid w:val="006354D5"/>
    <w:rsid w:val="00635E31"/>
    <w:rsid w:val="00636E27"/>
    <w:rsid w:val="0063762F"/>
    <w:rsid w:val="00640B4E"/>
    <w:rsid w:val="00640C54"/>
    <w:rsid w:val="006417C4"/>
    <w:rsid w:val="00641C45"/>
    <w:rsid w:val="006422E2"/>
    <w:rsid w:val="0064382D"/>
    <w:rsid w:val="006443EC"/>
    <w:rsid w:val="00644EA2"/>
    <w:rsid w:val="0064509C"/>
    <w:rsid w:val="0064541A"/>
    <w:rsid w:val="006455EE"/>
    <w:rsid w:val="00645BBD"/>
    <w:rsid w:val="006460ED"/>
    <w:rsid w:val="00646152"/>
    <w:rsid w:val="00646A8D"/>
    <w:rsid w:val="006472C5"/>
    <w:rsid w:val="00650173"/>
    <w:rsid w:val="0065028B"/>
    <w:rsid w:val="006512ED"/>
    <w:rsid w:val="00651379"/>
    <w:rsid w:val="006515A8"/>
    <w:rsid w:val="00651CE3"/>
    <w:rsid w:val="00651D77"/>
    <w:rsid w:val="006523C4"/>
    <w:rsid w:val="00653223"/>
    <w:rsid w:val="0065380B"/>
    <w:rsid w:val="006547FB"/>
    <w:rsid w:val="006555EF"/>
    <w:rsid w:val="00655A03"/>
    <w:rsid w:val="00655D5A"/>
    <w:rsid w:val="00657518"/>
    <w:rsid w:val="0066004E"/>
    <w:rsid w:val="006607DD"/>
    <w:rsid w:val="006608E3"/>
    <w:rsid w:val="00660DFB"/>
    <w:rsid w:val="00660F62"/>
    <w:rsid w:val="006616A5"/>
    <w:rsid w:val="00661B1C"/>
    <w:rsid w:val="00662C7A"/>
    <w:rsid w:val="00663906"/>
    <w:rsid w:val="00663BC8"/>
    <w:rsid w:val="006643BC"/>
    <w:rsid w:val="006649AB"/>
    <w:rsid w:val="00664BF1"/>
    <w:rsid w:val="00665428"/>
    <w:rsid w:val="006659EB"/>
    <w:rsid w:val="00665BBC"/>
    <w:rsid w:val="00665F4B"/>
    <w:rsid w:val="0066609D"/>
    <w:rsid w:val="006660E4"/>
    <w:rsid w:val="00666194"/>
    <w:rsid w:val="00666DB0"/>
    <w:rsid w:val="00667082"/>
    <w:rsid w:val="00670B0D"/>
    <w:rsid w:val="00670B76"/>
    <w:rsid w:val="00670FEF"/>
    <w:rsid w:val="006711ED"/>
    <w:rsid w:val="00671957"/>
    <w:rsid w:val="00672350"/>
    <w:rsid w:val="00672AEB"/>
    <w:rsid w:val="0067301E"/>
    <w:rsid w:val="0067530C"/>
    <w:rsid w:val="00675DD8"/>
    <w:rsid w:val="00675E47"/>
    <w:rsid w:val="00675F14"/>
    <w:rsid w:val="0067632D"/>
    <w:rsid w:val="00676418"/>
    <w:rsid w:val="006774C1"/>
    <w:rsid w:val="00680AB0"/>
    <w:rsid w:val="00680C5C"/>
    <w:rsid w:val="0068116D"/>
    <w:rsid w:val="00681957"/>
    <w:rsid w:val="0068220B"/>
    <w:rsid w:val="00682355"/>
    <w:rsid w:val="00682E53"/>
    <w:rsid w:val="00682F7F"/>
    <w:rsid w:val="00683302"/>
    <w:rsid w:val="00683F8D"/>
    <w:rsid w:val="0068521B"/>
    <w:rsid w:val="006854F8"/>
    <w:rsid w:val="00685653"/>
    <w:rsid w:val="00685C36"/>
    <w:rsid w:val="00685FE2"/>
    <w:rsid w:val="00686241"/>
    <w:rsid w:val="00686557"/>
    <w:rsid w:val="006866A0"/>
    <w:rsid w:val="00686E10"/>
    <w:rsid w:val="0068710A"/>
    <w:rsid w:val="00687E2B"/>
    <w:rsid w:val="00690418"/>
    <w:rsid w:val="0069164B"/>
    <w:rsid w:val="00691B9E"/>
    <w:rsid w:val="00691C57"/>
    <w:rsid w:val="0069211A"/>
    <w:rsid w:val="00692577"/>
    <w:rsid w:val="0069406F"/>
    <w:rsid w:val="006943BD"/>
    <w:rsid w:val="00694D58"/>
    <w:rsid w:val="006954DA"/>
    <w:rsid w:val="006954FC"/>
    <w:rsid w:val="00695AA1"/>
    <w:rsid w:val="00695E44"/>
    <w:rsid w:val="006969A9"/>
    <w:rsid w:val="006974FF"/>
    <w:rsid w:val="00697589"/>
    <w:rsid w:val="00697763"/>
    <w:rsid w:val="006A0031"/>
    <w:rsid w:val="006A03D0"/>
    <w:rsid w:val="006A092D"/>
    <w:rsid w:val="006A0D3A"/>
    <w:rsid w:val="006A1365"/>
    <w:rsid w:val="006A1E4E"/>
    <w:rsid w:val="006A1E52"/>
    <w:rsid w:val="006A218E"/>
    <w:rsid w:val="006A30C1"/>
    <w:rsid w:val="006A31F8"/>
    <w:rsid w:val="006A3690"/>
    <w:rsid w:val="006A44E1"/>
    <w:rsid w:val="006A46B4"/>
    <w:rsid w:val="006A587D"/>
    <w:rsid w:val="006A5A27"/>
    <w:rsid w:val="006A6FB5"/>
    <w:rsid w:val="006B003D"/>
    <w:rsid w:val="006B072C"/>
    <w:rsid w:val="006B166B"/>
    <w:rsid w:val="006B24A6"/>
    <w:rsid w:val="006B265A"/>
    <w:rsid w:val="006B3A90"/>
    <w:rsid w:val="006B3EBC"/>
    <w:rsid w:val="006B3EE3"/>
    <w:rsid w:val="006B643C"/>
    <w:rsid w:val="006B65DD"/>
    <w:rsid w:val="006B6F3B"/>
    <w:rsid w:val="006B7430"/>
    <w:rsid w:val="006B75A9"/>
    <w:rsid w:val="006B7721"/>
    <w:rsid w:val="006B7879"/>
    <w:rsid w:val="006B7BE5"/>
    <w:rsid w:val="006C0158"/>
    <w:rsid w:val="006C08C2"/>
    <w:rsid w:val="006C0BF1"/>
    <w:rsid w:val="006C0E05"/>
    <w:rsid w:val="006C1668"/>
    <w:rsid w:val="006C2BD3"/>
    <w:rsid w:val="006C3F0E"/>
    <w:rsid w:val="006C3FE1"/>
    <w:rsid w:val="006C4636"/>
    <w:rsid w:val="006C4E68"/>
    <w:rsid w:val="006C577E"/>
    <w:rsid w:val="006C5F79"/>
    <w:rsid w:val="006C5FA5"/>
    <w:rsid w:val="006C657C"/>
    <w:rsid w:val="006C660C"/>
    <w:rsid w:val="006C7D77"/>
    <w:rsid w:val="006D06FA"/>
    <w:rsid w:val="006D0868"/>
    <w:rsid w:val="006D09D8"/>
    <w:rsid w:val="006D1095"/>
    <w:rsid w:val="006D186D"/>
    <w:rsid w:val="006D18B6"/>
    <w:rsid w:val="006D1D4F"/>
    <w:rsid w:val="006D1E4F"/>
    <w:rsid w:val="006D2015"/>
    <w:rsid w:val="006D21A5"/>
    <w:rsid w:val="006D2670"/>
    <w:rsid w:val="006D2723"/>
    <w:rsid w:val="006D2B99"/>
    <w:rsid w:val="006D2E05"/>
    <w:rsid w:val="006D512A"/>
    <w:rsid w:val="006D56B1"/>
    <w:rsid w:val="006D5A9C"/>
    <w:rsid w:val="006D5B17"/>
    <w:rsid w:val="006D5B7D"/>
    <w:rsid w:val="006D5C75"/>
    <w:rsid w:val="006D629A"/>
    <w:rsid w:val="006D675D"/>
    <w:rsid w:val="006D7389"/>
    <w:rsid w:val="006D7456"/>
    <w:rsid w:val="006D74C5"/>
    <w:rsid w:val="006D7D9A"/>
    <w:rsid w:val="006E04C9"/>
    <w:rsid w:val="006E14CC"/>
    <w:rsid w:val="006E1A21"/>
    <w:rsid w:val="006E266A"/>
    <w:rsid w:val="006E2B45"/>
    <w:rsid w:val="006E2C2D"/>
    <w:rsid w:val="006E2F46"/>
    <w:rsid w:val="006E2FC4"/>
    <w:rsid w:val="006E313B"/>
    <w:rsid w:val="006E337F"/>
    <w:rsid w:val="006E3B2A"/>
    <w:rsid w:val="006E4130"/>
    <w:rsid w:val="006E481E"/>
    <w:rsid w:val="006E4EF4"/>
    <w:rsid w:val="006E50BD"/>
    <w:rsid w:val="006E52B8"/>
    <w:rsid w:val="006E54EF"/>
    <w:rsid w:val="006E58AB"/>
    <w:rsid w:val="006E6032"/>
    <w:rsid w:val="006E61D9"/>
    <w:rsid w:val="006E65D6"/>
    <w:rsid w:val="006E6B4E"/>
    <w:rsid w:val="006E6FEB"/>
    <w:rsid w:val="006E75A6"/>
    <w:rsid w:val="006E75D2"/>
    <w:rsid w:val="006F0285"/>
    <w:rsid w:val="006F0DD6"/>
    <w:rsid w:val="006F0F65"/>
    <w:rsid w:val="006F1046"/>
    <w:rsid w:val="006F11EF"/>
    <w:rsid w:val="006F13CF"/>
    <w:rsid w:val="006F1776"/>
    <w:rsid w:val="006F1998"/>
    <w:rsid w:val="006F1F9A"/>
    <w:rsid w:val="006F1FAC"/>
    <w:rsid w:val="006F229B"/>
    <w:rsid w:val="006F22D5"/>
    <w:rsid w:val="006F2322"/>
    <w:rsid w:val="006F315C"/>
    <w:rsid w:val="006F49F1"/>
    <w:rsid w:val="006F6734"/>
    <w:rsid w:val="006F6D29"/>
    <w:rsid w:val="006F71CB"/>
    <w:rsid w:val="007000F6"/>
    <w:rsid w:val="00700316"/>
    <w:rsid w:val="00700792"/>
    <w:rsid w:val="00700906"/>
    <w:rsid w:val="0070098B"/>
    <w:rsid w:val="00700D8A"/>
    <w:rsid w:val="00701097"/>
    <w:rsid w:val="0070143D"/>
    <w:rsid w:val="0070166A"/>
    <w:rsid w:val="007019AD"/>
    <w:rsid w:val="0070292C"/>
    <w:rsid w:val="00703689"/>
    <w:rsid w:val="00703A79"/>
    <w:rsid w:val="0070467C"/>
    <w:rsid w:val="00704B09"/>
    <w:rsid w:val="007053BD"/>
    <w:rsid w:val="00705B7A"/>
    <w:rsid w:val="00705E5A"/>
    <w:rsid w:val="00705FE4"/>
    <w:rsid w:val="0070647F"/>
    <w:rsid w:val="00706CDF"/>
    <w:rsid w:val="00707775"/>
    <w:rsid w:val="007077C2"/>
    <w:rsid w:val="00707EC0"/>
    <w:rsid w:val="00710B27"/>
    <w:rsid w:val="007114FB"/>
    <w:rsid w:val="00712EB6"/>
    <w:rsid w:val="00712EF4"/>
    <w:rsid w:val="007133D2"/>
    <w:rsid w:val="0071416E"/>
    <w:rsid w:val="007141E3"/>
    <w:rsid w:val="007154F1"/>
    <w:rsid w:val="00716415"/>
    <w:rsid w:val="00716FD3"/>
    <w:rsid w:val="007176B7"/>
    <w:rsid w:val="00717A46"/>
    <w:rsid w:val="00717F59"/>
    <w:rsid w:val="007215CD"/>
    <w:rsid w:val="007215FF"/>
    <w:rsid w:val="00721E29"/>
    <w:rsid w:val="00722073"/>
    <w:rsid w:val="0072246D"/>
    <w:rsid w:val="007229FC"/>
    <w:rsid w:val="00722DF0"/>
    <w:rsid w:val="00723404"/>
    <w:rsid w:val="00723B94"/>
    <w:rsid w:val="007241B6"/>
    <w:rsid w:val="00724258"/>
    <w:rsid w:val="00724275"/>
    <w:rsid w:val="0072439C"/>
    <w:rsid w:val="007245C9"/>
    <w:rsid w:val="00724988"/>
    <w:rsid w:val="007250CB"/>
    <w:rsid w:val="0072526F"/>
    <w:rsid w:val="00725675"/>
    <w:rsid w:val="007259AE"/>
    <w:rsid w:val="0072620E"/>
    <w:rsid w:val="00726EE4"/>
    <w:rsid w:val="00727AFE"/>
    <w:rsid w:val="00727BA3"/>
    <w:rsid w:val="007306D7"/>
    <w:rsid w:val="007312DE"/>
    <w:rsid w:val="007315AE"/>
    <w:rsid w:val="00731DAD"/>
    <w:rsid w:val="0073282C"/>
    <w:rsid w:val="00733705"/>
    <w:rsid w:val="00733EC5"/>
    <w:rsid w:val="007340A2"/>
    <w:rsid w:val="00734549"/>
    <w:rsid w:val="0073469C"/>
    <w:rsid w:val="00735148"/>
    <w:rsid w:val="00735607"/>
    <w:rsid w:val="007360C6"/>
    <w:rsid w:val="007375DF"/>
    <w:rsid w:val="007405E3"/>
    <w:rsid w:val="00740B26"/>
    <w:rsid w:val="00740BA1"/>
    <w:rsid w:val="007411B2"/>
    <w:rsid w:val="00741BE7"/>
    <w:rsid w:val="0074253B"/>
    <w:rsid w:val="00742FD7"/>
    <w:rsid w:val="00743126"/>
    <w:rsid w:val="00743308"/>
    <w:rsid w:val="0074433F"/>
    <w:rsid w:val="00744604"/>
    <w:rsid w:val="007450B9"/>
    <w:rsid w:val="00745ACD"/>
    <w:rsid w:val="00746D4A"/>
    <w:rsid w:val="007471F4"/>
    <w:rsid w:val="00747510"/>
    <w:rsid w:val="007517BF"/>
    <w:rsid w:val="0075266B"/>
    <w:rsid w:val="00753384"/>
    <w:rsid w:val="00753C9F"/>
    <w:rsid w:val="00755A8F"/>
    <w:rsid w:val="0075621A"/>
    <w:rsid w:val="00756789"/>
    <w:rsid w:val="0075767B"/>
    <w:rsid w:val="00757792"/>
    <w:rsid w:val="00757A49"/>
    <w:rsid w:val="00757BC5"/>
    <w:rsid w:val="0076044B"/>
    <w:rsid w:val="00760C1A"/>
    <w:rsid w:val="00761238"/>
    <w:rsid w:val="00763CBE"/>
    <w:rsid w:val="00764431"/>
    <w:rsid w:val="007646C9"/>
    <w:rsid w:val="00765280"/>
    <w:rsid w:val="00766BB4"/>
    <w:rsid w:val="00767552"/>
    <w:rsid w:val="007704CC"/>
    <w:rsid w:val="007706BC"/>
    <w:rsid w:val="00770C9E"/>
    <w:rsid w:val="00770E18"/>
    <w:rsid w:val="007715AB"/>
    <w:rsid w:val="007718BF"/>
    <w:rsid w:val="00772183"/>
    <w:rsid w:val="007725A5"/>
    <w:rsid w:val="007737FD"/>
    <w:rsid w:val="00775E42"/>
    <w:rsid w:val="007764A1"/>
    <w:rsid w:val="007770C7"/>
    <w:rsid w:val="0077765F"/>
    <w:rsid w:val="00777984"/>
    <w:rsid w:val="0078119D"/>
    <w:rsid w:val="00781219"/>
    <w:rsid w:val="00781CC5"/>
    <w:rsid w:val="00782773"/>
    <w:rsid w:val="007827D3"/>
    <w:rsid w:val="007833AC"/>
    <w:rsid w:val="007838BF"/>
    <w:rsid w:val="00783C64"/>
    <w:rsid w:val="00784293"/>
    <w:rsid w:val="007843AA"/>
    <w:rsid w:val="00784E36"/>
    <w:rsid w:val="007858F8"/>
    <w:rsid w:val="007866EA"/>
    <w:rsid w:val="0078689C"/>
    <w:rsid w:val="007869B7"/>
    <w:rsid w:val="00786DB8"/>
    <w:rsid w:val="00786F13"/>
    <w:rsid w:val="00787315"/>
    <w:rsid w:val="00787726"/>
    <w:rsid w:val="00787B2E"/>
    <w:rsid w:val="00787DC5"/>
    <w:rsid w:val="00790431"/>
    <w:rsid w:val="00790570"/>
    <w:rsid w:val="0079077A"/>
    <w:rsid w:val="00790825"/>
    <w:rsid w:val="00791383"/>
    <w:rsid w:val="00791CA5"/>
    <w:rsid w:val="0079370F"/>
    <w:rsid w:val="007945A0"/>
    <w:rsid w:val="0079464E"/>
    <w:rsid w:val="00794CFA"/>
    <w:rsid w:val="0079564E"/>
    <w:rsid w:val="007959BB"/>
    <w:rsid w:val="00796402"/>
    <w:rsid w:val="0079671E"/>
    <w:rsid w:val="00796CF6"/>
    <w:rsid w:val="00797E67"/>
    <w:rsid w:val="007A005F"/>
    <w:rsid w:val="007A205E"/>
    <w:rsid w:val="007A2A3C"/>
    <w:rsid w:val="007A2E68"/>
    <w:rsid w:val="007A2F49"/>
    <w:rsid w:val="007A31D0"/>
    <w:rsid w:val="007A3335"/>
    <w:rsid w:val="007A3A50"/>
    <w:rsid w:val="007A3B7F"/>
    <w:rsid w:val="007A3DBC"/>
    <w:rsid w:val="007A486C"/>
    <w:rsid w:val="007A48BD"/>
    <w:rsid w:val="007A5ABB"/>
    <w:rsid w:val="007A5D99"/>
    <w:rsid w:val="007A6134"/>
    <w:rsid w:val="007A6422"/>
    <w:rsid w:val="007A665B"/>
    <w:rsid w:val="007A6BFB"/>
    <w:rsid w:val="007A6D42"/>
    <w:rsid w:val="007A6D57"/>
    <w:rsid w:val="007A7867"/>
    <w:rsid w:val="007B00BB"/>
    <w:rsid w:val="007B09B9"/>
    <w:rsid w:val="007B1827"/>
    <w:rsid w:val="007B1DE4"/>
    <w:rsid w:val="007B2E18"/>
    <w:rsid w:val="007B2FE9"/>
    <w:rsid w:val="007B32E4"/>
    <w:rsid w:val="007B35B5"/>
    <w:rsid w:val="007B37FD"/>
    <w:rsid w:val="007B4447"/>
    <w:rsid w:val="007B4688"/>
    <w:rsid w:val="007B46D8"/>
    <w:rsid w:val="007B5523"/>
    <w:rsid w:val="007B614E"/>
    <w:rsid w:val="007B6670"/>
    <w:rsid w:val="007B6F2A"/>
    <w:rsid w:val="007C0A44"/>
    <w:rsid w:val="007C0BAD"/>
    <w:rsid w:val="007C1333"/>
    <w:rsid w:val="007C1451"/>
    <w:rsid w:val="007C1A13"/>
    <w:rsid w:val="007C25DE"/>
    <w:rsid w:val="007C30B7"/>
    <w:rsid w:val="007C32CE"/>
    <w:rsid w:val="007C4522"/>
    <w:rsid w:val="007C457B"/>
    <w:rsid w:val="007C49A6"/>
    <w:rsid w:val="007C6559"/>
    <w:rsid w:val="007C69E1"/>
    <w:rsid w:val="007D01C2"/>
    <w:rsid w:val="007D0B35"/>
    <w:rsid w:val="007D1527"/>
    <w:rsid w:val="007D19A9"/>
    <w:rsid w:val="007D2231"/>
    <w:rsid w:val="007D23FA"/>
    <w:rsid w:val="007D24EF"/>
    <w:rsid w:val="007D284E"/>
    <w:rsid w:val="007D31E2"/>
    <w:rsid w:val="007D3612"/>
    <w:rsid w:val="007D37FB"/>
    <w:rsid w:val="007D42C6"/>
    <w:rsid w:val="007D4AB5"/>
    <w:rsid w:val="007D508C"/>
    <w:rsid w:val="007D5264"/>
    <w:rsid w:val="007D653A"/>
    <w:rsid w:val="007D6A46"/>
    <w:rsid w:val="007D7514"/>
    <w:rsid w:val="007D7626"/>
    <w:rsid w:val="007D7BC9"/>
    <w:rsid w:val="007D7DD8"/>
    <w:rsid w:val="007D7F17"/>
    <w:rsid w:val="007E126E"/>
    <w:rsid w:val="007E1942"/>
    <w:rsid w:val="007E23C3"/>
    <w:rsid w:val="007E3022"/>
    <w:rsid w:val="007E41B2"/>
    <w:rsid w:val="007E42AD"/>
    <w:rsid w:val="007E493E"/>
    <w:rsid w:val="007E4FB0"/>
    <w:rsid w:val="007E54D7"/>
    <w:rsid w:val="007E5592"/>
    <w:rsid w:val="007E5901"/>
    <w:rsid w:val="007E5A68"/>
    <w:rsid w:val="007E678F"/>
    <w:rsid w:val="007E6D95"/>
    <w:rsid w:val="007E6FF6"/>
    <w:rsid w:val="007E737E"/>
    <w:rsid w:val="007E79F1"/>
    <w:rsid w:val="007F1496"/>
    <w:rsid w:val="007F1FC4"/>
    <w:rsid w:val="007F272E"/>
    <w:rsid w:val="007F279E"/>
    <w:rsid w:val="007F2AE1"/>
    <w:rsid w:val="007F5FEB"/>
    <w:rsid w:val="007F6B80"/>
    <w:rsid w:val="007F7200"/>
    <w:rsid w:val="007F7561"/>
    <w:rsid w:val="007F762F"/>
    <w:rsid w:val="007F789D"/>
    <w:rsid w:val="007F7F70"/>
    <w:rsid w:val="00800F2A"/>
    <w:rsid w:val="00801C8F"/>
    <w:rsid w:val="00801FBB"/>
    <w:rsid w:val="008031A3"/>
    <w:rsid w:val="008031A8"/>
    <w:rsid w:val="008034BD"/>
    <w:rsid w:val="008034D4"/>
    <w:rsid w:val="00803FDE"/>
    <w:rsid w:val="008040B0"/>
    <w:rsid w:val="008043E0"/>
    <w:rsid w:val="00804DF2"/>
    <w:rsid w:val="008053C2"/>
    <w:rsid w:val="0080587B"/>
    <w:rsid w:val="00805B01"/>
    <w:rsid w:val="008069EE"/>
    <w:rsid w:val="00807814"/>
    <w:rsid w:val="00807B07"/>
    <w:rsid w:val="00807D7D"/>
    <w:rsid w:val="0081006F"/>
    <w:rsid w:val="0081098A"/>
    <w:rsid w:val="00810F4D"/>
    <w:rsid w:val="00811140"/>
    <w:rsid w:val="00812F3E"/>
    <w:rsid w:val="00813158"/>
    <w:rsid w:val="0081346A"/>
    <w:rsid w:val="00814098"/>
    <w:rsid w:val="00814438"/>
    <w:rsid w:val="00814804"/>
    <w:rsid w:val="008157A7"/>
    <w:rsid w:val="00815CA8"/>
    <w:rsid w:val="00816545"/>
    <w:rsid w:val="00816936"/>
    <w:rsid w:val="00817F9D"/>
    <w:rsid w:val="00820838"/>
    <w:rsid w:val="00820D2C"/>
    <w:rsid w:val="00820E8B"/>
    <w:rsid w:val="00821191"/>
    <w:rsid w:val="008213A3"/>
    <w:rsid w:val="008229E7"/>
    <w:rsid w:val="00823255"/>
    <w:rsid w:val="00823E3A"/>
    <w:rsid w:val="0082496B"/>
    <w:rsid w:val="00824A2D"/>
    <w:rsid w:val="00824DE5"/>
    <w:rsid w:val="00825062"/>
    <w:rsid w:val="008264E4"/>
    <w:rsid w:val="00826614"/>
    <w:rsid w:val="0082691D"/>
    <w:rsid w:val="00826DD7"/>
    <w:rsid w:val="008276EE"/>
    <w:rsid w:val="00827AB3"/>
    <w:rsid w:val="00827DC4"/>
    <w:rsid w:val="00830375"/>
    <w:rsid w:val="00830C7C"/>
    <w:rsid w:val="00831B17"/>
    <w:rsid w:val="00831C37"/>
    <w:rsid w:val="00832351"/>
    <w:rsid w:val="00832C61"/>
    <w:rsid w:val="00832D34"/>
    <w:rsid w:val="008334F6"/>
    <w:rsid w:val="00833837"/>
    <w:rsid w:val="008339D7"/>
    <w:rsid w:val="00834B21"/>
    <w:rsid w:val="00835327"/>
    <w:rsid w:val="00835A3E"/>
    <w:rsid w:val="00835E28"/>
    <w:rsid w:val="0083629E"/>
    <w:rsid w:val="00836D25"/>
    <w:rsid w:val="00837326"/>
    <w:rsid w:val="0083757B"/>
    <w:rsid w:val="0083772C"/>
    <w:rsid w:val="00837B2B"/>
    <w:rsid w:val="00840A45"/>
    <w:rsid w:val="00841D3B"/>
    <w:rsid w:val="00841EF2"/>
    <w:rsid w:val="00842561"/>
    <w:rsid w:val="008438C1"/>
    <w:rsid w:val="008439D6"/>
    <w:rsid w:val="00844335"/>
    <w:rsid w:val="008445F7"/>
    <w:rsid w:val="00844743"/>
    <w:rsid w:val="0084483A"/>
    <w:rsid w:val="00844B78"/>
    <w:rsid w:val="008461BC"/>
    <w:rsid w:val="00846C60"/>
    <w:rsid w:val="008478EA"/>
    <w:rsid w:val="00847E41"/>
    <w:rsid w:val="0085036C"/>
    <w:rsid w:val="008506D1"/>
    <w:rsid w:val="008511FF"/>
    <w:rsid w:val="00851891"/>
    <w:rsid w:val="0085198C"/>
    <w:rsid w:val="00851C50"/>
    <w:rsid w:val="00852368"/>
    <w:rsid w:val="00852CB1"/>
    <w:rsid w:val="008540B0"/>
    <w:rsid w:val="008542D3"/>
    <w:rsid w:val="00854778"/>
    <w:rsid w:val="008552E2"/>
    <w:rsid w:val="008557D2"/>
    <w:rsid w:val="00855885"/>
    <w:rsid w:val="00855CCC"/>
    <w:rsid w:val="00855E4C"/>
    <w:rsid w:val="00856710"/>
    <w:rsid w:val="00856888"/>
    <w:rsid w:val="0085714B"/>
    <w:rsid w:val="008577F7"/>
    <w:rsid w:val="008603DE"/>
    <w:rsid w:val="00861168"/>
    <w:rsid w:val="0086142E"/>
    <w:rsid w:val="008627B8"/>
    <w:rsid w:val="008628E4"/>
    <w:rsid w:val="00862E6C"/>
    <w:rsid w:val="0086319F"/>
    <w:rsid w:val="00863C8F"/>
    <w:rsid w:val="00863FF6"/>
    <w:rsid w:val="008641FB"/>
    <w:rsid w:val="008645E4"/>
    <w:rsid w:val="00864611"/>
    <w:rsid w:val="00864C18"/>
    <w:rsid w:val="00865599"/>
    <w:rsid w:val="00865EFB"/>
    <w:rsid w:val="008667A8"/>
    <w:rsid w:val="00866D8B"/>
    <w:rsid w:val="008677DB"/>
    <w:rsid w:val="008678E1"/>
    <w:rsid w:val="00867C85"/>
    <w:rsid w:val="00867CAD"/>
    <w:rsid w:val="008702D4"/>
    <w:rsid w:val="0087146F"/>
    <w:rsid w:val="00871540"/>
    <w:rsid w:val="00871777"/>
    <w:rsid w:val="00871ABC"/>
    <w:rsid w:val="00871DE1"/>
    <w:rsid w:val="008721B5"/>
    <w:rsid w:val="00872D0C"/>
    <w:rsid w:val="00873021"/>
    <w:rsid w:val="0087335A"/>
    <w:rsid w:val="008737F1"/>
    <w:rsid w:val="00873D8A"/>
    <w:rsid w:val="00874804"/>
    <w:rsid w:val="00874DF8"/>
    <w:rsid w:val="00875A5E"/>
    <w:rsid w:val="00875B4C"/>
    <w:rsid w:val="00875D1F"/>
    <w:rsid w:val="00875E6F"/>
    <w:rsid w:val="00876FE3"/>
    <w:rsid w:val="00876FED"/>
    <w:rsid w:val="00877122"/>
    <w:rsid w:val="00877653"/>
    <w:rsid w:val="0087782C"/>
    <w:rsid w:val="00877BD7"/>
    <w:rsid w:val="00880270"/>
    <w:rsid w:val="00880860"/>
    <w:rsid w:val="00880E1E"/>
    <w:rsid w:val="00880FBC"/>
    <w:rsid w:val="00880FE2"/>
    <w:rsid w:val="00881911"/>
    <w:rsid w:val="00882132"/>
    <w:rsid w:val="00882831"/>
    <w:rsid w:val="008835C4"/>
    <w:rsid w:val="00883CDF"/>
    <w:rsid w:val="00883DAF"/>
    <w:rsid w:val="00883EA5"/>
    <w:rsid w:val="00883EEB"/>
    <w:rsid w:val="00885531"/>
    <w:rsid w:val="00885689"/>
    <w:rsid w:val="0088622B"/>
    <w:rsid w:val="008869DB"/>
    <w:rsid w:val="008874F7"/>
    <w:rsid w:val="00887929"/>
    <w:rsid w:val="008879C9"/>
    <w:rsid w:val="00887ACF"/>
    <w:rsid w:val="00890CF5"/>
    <w:rsid w:val="0089160A"/>
    <w:rsid w:val="00891852"/>
    <w:rsid w:val="00891DE1"/>
    <w:rsid w:val="00892888"/>
    <w:rsid w:val="00892900"/>
    <w:rsid w:val="00892B5D"/>
    <w:rsid w:val="00892F93"/>
    <w:rsid w:val="008933D2"/>
    <w:rsid w:val="00893470"/>
    <w:rsid w:val="008937E1"/>
    <w:rsid w:val="0089490A"/>
    <w:rsid w:val="0089498E"/>
    <w:rsid w:val="00894C9A"/>
    <w:rsid w:val="00894DA5"/>
    <w:rsid w:val="00895364"/>
    <w:rsid w:val="008954F4"/>
    <w:rsid w:val="008958A3"/>
    <w:rsid w:val="00895FB0"/>
    <w:rsid w:val="008963FD"/>
    <w:rsid w:val="00896BE6"/>
    <w:rsid w:val="00897910"/>
    <w:rsid w:val="008A0751"/>
    <w:rsid w:val="008A0E46"/>
    <w:rsid w:val="008A13EC"/>
    <w:rsid w:val="008A1798"/>
    <w:rsid w:val="008A1C8B"/>
    <w:rsid w:val="008A2BE7"/>
    <w:rsid w:val="008A33A4"/>
    <w:rsid w:val="008A3451"/>
    <w:rsid w:val="008A36E4"/>
    <w:rsid w:val="008A37DF"/>
    <w:rsid w:val="008A3FAA"/>
    <w:rsid w:val="008A4BB4"/>
    <w:rsid w:val="008A4E10"/>
    <w:rsid w:val="008A51DB"/>
    <w:rsid w:val="008A603B"/>
    <w:rsid w:val="008A6729"/>
    <w:rsid w:val="008A68B3"/>
    <w:rsid w:val="008A7385"/>
    <w:rsid w:val="008A7554"/>
    <w:rsid w:val="008A7657"/>
    <w:rsid w:val="008A76F7"/>
    <w:rsid w:val="008A7B5E"/>
    <w:rsid w:val="008B046D"/>
    <w:rsid w:val="008B06CF"/>
    <w:rsid w:val="008B0A3B"/>
    <w:rsid w:val="008B0A4E"/>
    <w:rsid w:val="008B0AA1"/>
    <w:rsid w:val="008B0CFA"/>
    <w:rsid w:val="008B16C9"/>
    <w:rsid w:val="008B23A5"/>
    <w:rsid w:val="008B45F1"/>
    <w:rsid w:val="008B4760"/>
    <w:rsid w:val="008B49EC"/>
    <w:rsid w:val="008B4E1F"/>
    <w:rsid w:val="008B4FDB"/>
    <w:rsid w:val="008B531F"/>
    <w:rsid w:val="008B5418"/>
    <w:rsid w:val="008B5560"/>
    <w:rsid w:val="008B562D"/>
    <w:rsid w:val="008B570C"/>
    <w:rsid w:val="008B58E9"/>
    <w:rsid w:val="008B5AF6"/>
    <w:rsid w:val="008B5C91"/>
    <w:rsid w:val="008B60C5"/>
    <w:rsid w:val="008B6BF5"/>
    <w:rsid w:val="008B6DC8"/>
    <w:rsid w:val="008B7C47"/>
    <w:rsid w:val="008C0119"/>
    <w:rsid w:val="008C0218"/>
    <w:rsid w:val="008C0255"/>
    <w:rsid w:val="008C1734"/>
    <w:rsid w:val="008C1946"/>
    <w:rsid w:val="008C1C5D"/>
    <w:rsid w:val="008C1D29"/>
    <w:rsid w:val="008C1DC4"/>
    <w:rsid w:val="008C2845"/>
    <w:rsid w:val="008C28FB"/>
    <w:rsid w:val="008C2C34"/>
    <w:rsid w:val="008C353F"/>
    <w:rsid w:val="008C3CCD"/>
    <w:rsid w:val="008C3FAD"/>
    <w:rsid w:val="008C3FB7"/>
    <w:rsid w:val="008C541B"/>
    <w:rsid w:val="008C5439"/>
    <w:rsid w:val="008C556F"/>
    <w:rsid w:val="008C5AEB"/>
    <w:rsid w:val="008C5BA9"/>
    <w:rsid w:val="008C6668"/>
    <w:rsid w:val="008C66A1"/>
    <w:rsid w:val="008C705A"/>
    <w:rsid w:val="008C7151"/>
    <w:rsid w:val="008C7AD6"/>
    <w:rsid w:val="008C7FCC"/>
    <w:rsid w:val="008D09A3"/>
    <w:rsid w:val="008D0DC7"/>
    <w:rsid w:val="008D0E3F"/>
    <w:rsid w:val="008D2071"/>
    <w:rsid w:val="008D2134"/>
    <w:rsid w:val="008D225B"/>
    <w:rsid w:val="008D298E"/>
    <w:rsid w:val="008D3563"/>
    <w:rsid w:val="008D3C6B"/>
    <w:rsid w:val="008D5106"/>
    <w:rsid w:val="008D51F1"/>
    <w:rsid w:val="008D5C2D"/>
    <w:rsid w:val="008D790A"/>
    <w:rsid w:val="008E108B"/>
    <w:rsid w:val="008E207F"/>
    <w:rsid w:val="008E239B"/>
    <w:rsid w:val="008E2AAF"/>
    <w:rsid w:val="008E4F7A"/>
    <w:rsid w:val="008E5520"/>
    <w:rsid w:val="008E6A74"/>
    <w:rsid w:val="008E6B84"/>
    <w:rsid w:val="008E6C43"/>
    <w:rsid w:val="008E703B"/>
    <w:rsid w:val="008E70AC"/>
    <w:rsid w:val="008E7F2D"/>
    <w:rsid w:val="008F009A"/>
    <w:rsid w:val="008F0261"/>
    <w:rsid w:val="008F0F18"/>
    <w:rsid w:val="008F18AB"/>
    <w:rsid w:val="008F2D78"/>
    <w:rsid w:val="008F410F"/>
    <w:rsid w:val="008F65A0"/>
    <w:rsid w:val="008F6BC1"/>
    <w:rsid w:val="008F7A24"/>
    <w:rsid w:val="008F7AC3"/>
    <w:rsid w:val="008F7B28"/>
    <w:rsid w:val="008F7C14"/>
    <w:rsid w:val="00900182"/>
    <w:rsid w:val="00900209"/>
    <w:rsid w:val="0090035F"/>
    <w:rsid w:val="00900881"/>
    <w:rsid w:val="00900B49"/>
    <w:rsid w:val="00903650"/>
    <w:rsid w:val="009037CD"/>
    <w:rsid w:val="00903EFA"/>
    <w:rsid w:val="00904B0A"/>
    <w:rsid w:val="00905719"/>
    <w:rsid w:val="00905C70"/>
    <w:rsid w:val="00905F3D"/>
    <w:rsid w:val="009064A9"/>
    <w:rsid w:val="00906DEC"/>
    <w:rsid w:val="0090767E"/>
    <w:rsid w:val="00907B95"/>
    <w:rsid w:val="00910FFD"/>
    <w:rsid w:val="009116DB"/>
    <w:rsid w:val="0091257F"/>
    <w:rsid w:val="009128F9"/>
    <w:rsid w:val="00913C88"/>
    <w:rsid w:val="009140B1"/>
    <w:rsid w:val="0091421B"/>
    <w:rsid w:val="009149D4"/>
    <w:rsid w:val="00914EF7"/>
    <w:rsid w:val="00917A67"/>
    <w:rsid w:val="00917D34"/>
    <w:rsid w:val="00917FB5"/>
    <w:rsid w:val="00917FEE"/>
    <w:rsid w:val="00920315"/>
    <w:rsid w:val="00920876"/>
    <w:rsid w:val="00921B00"/>
    <w:rsid w:val="00922230"/>
    <w:rsid w:val="009228B9"/>
    <w:rsid w:val="00922BAD"/>
    <w:rsid w:val="00922BBE"/>
    <w:rsid w:val="00923067"/>
    <w:rsid w:val="00923595"/>
    <w:rsid w:val="00923E5B"/>
    <w:rsid w:val="00924284"/>
    <w:rsid w:val="009242B4"/>
    <w:rsid w:val="009247B8"/>
    <w:rsid w:val="00925D83"/>
    <w:rsid w:val="00925F77"/>
    <w:rsid w:val="009267A7"/>
    <w:rsid w:val="009304B8"/>
    <w:rsid w:val="009310B6"/>
    <w:rsid w:val="00931235"/>
    <w:rsid w:val="00931427"/>
    <w:rsid w:val="0093150E"/>
    <w:rsid w:val="00931A3C"/>
    <w:rsid w:val="009328BE"/>
    <w:rsid w:val="009328C8"/>
    <w:rsid w:val="00933254"/>
    <w:rsid w:val="00933851"/>
    <w:rsid w:val="00934C7C"/>
    <w:rsid w:val="00934C98"/>
    <w:rsid w:val="009354DC"/>
    <w:rsid w:val="00935920"/>
    <w:rsid w:val="00935A7F"/>
    <w:rsid w:val="00935EF4"/>
    <w:rsid w:val="00936065"/>
    <w:rsid w:val="009362BB"/>
    <w:rsid w:val="009364B2"/>
    <w:rsid w:val="00936A1D"/>
    <w:rsid w:val="0094014D"/>
    <w:rsid w:val="00940337"/>
    <w:rsid w:val="009406FC"/>
    <w:rsid w:val="0094083C"/>
    <w:rsid w:val="00940CD2"/>
    <w:rsid w:val="00941182"/>
    <w:rsid w:val="00941D56"/>
    <w:rsid w:val="00942464"/>
    <w:rsid w:val="009432A7"/>
    <w:rsid w:val="009433EF"/>
    <w:rsid w:val="00944022"/>
    <w:rsid w:val="00944744"/>
    <w:rsid w:val="00944CA7"/>
    <w:rsid w:val="009451EF"/>
    <w:rsid w:val="009455A5"/>
    <w:rsid w:val="00945CE1"/>
    <w:rsid w:val="00945E6E"/>
    <w:rsid w:val="00946A23"/>
    <w:rsid w:val="00946C38"/>
    <w:rsid w:val="00947443"/>
    <w:rsid w:val="009474A3"/>
    <w:rsid w:val="009476BC"/>
    <w:rsid w:val="00950D86"/>
    <w:rsid w:val="009519E5"/>
    <w:rsid w:val="00951A74"/>
    <w:rsid w:val="00952C09"/>
    <w:rsid w:val="00953145"/>
    <w:rsid w:val="00953573"/>
    <w:rsid w:val="00953B96"/>
    <w:rsid w:val="009554F4"/>
    <w:rsid w:val="0095550A"/>
    <w:rsid w:val="009557E8"/>
    <w:rsid w:val="00955B08"/>
    <w:rsid w:val="00955DAE"/>
    <w:rsid w:val="00955E96"/>
    <w:rsid w:val="00956810"/>
    <w:rsid w:val="0095682D"/>
    <w:rsid w:val="009579C3"/>
    <w:rsid w:val="009608FC"/>
    <w:rsid w:val="00961708"/>
    <w:rsid w:val="0096182B"/>
    <w:rsid w:val="009618FC"/>
    <w:rsid w:val="0096193B"/>
    <w:rsid w:val="00961A58"/>
    <w:rsid w:val="00962409"/>
    <w:rsid w:val="00963032"/>
    <w:rsid w:val="00964348"/>
    <w:rsid w:val="0096439C"/>
    <w:rsid w:val="009643B5"/>
    <w:rsid w:val="00964B79"/>
    <w:rsid w:val="009661C4"/>
    <w:rsid w:val="009669F5"/>
    <w:rsid w:val="00966C39"/>
    <w:rsid w:val="00966D1F"/>
    <w:rsid w:val="00967718"/>
    <w:rsid w:val="00967DE2"/>
    <w:rsid w:val="0097035E"/>
    <w:rsid w:val="00970BA2"/>
    <w:rsid w:val="00970D73"/>
    <w:rsid w:val="00971384"/>
    <w:rsid w:val="00971554"/>
    <w:rsid w:val="009715BE"/>
    <w:rsid w:val="00971CC0"/>
    <w:rsid w:val="00971DF0"/>
    <w:rsid w:val="00971E75"/>
    <w:rsid w:val="009724A2"/>
    <w:rsid w:val="00972E51"/>
    <w:rsid w:val="009737FB"/>
    <w:rsid w:val="00973986"/>
    <w:rsid w:val="00974D2C"/>
    <w:rsid w:val="00974DFA"/>
    <w:rsid w:val="0097517E"/>
    <w:rsid w:val="00975517"/>
    <w:rsid w:val="009756B2"/>
    <w:rsid w:val="00975833"/>
    <w:rsid w:val="0097645A"/>
    <w:rsid w:val="00976465"/>
    <w:rsid w:val="00976724"/>
    <w:rsid w:val="00976B82"/>
    <w:rsid w:val="0097738C"/>
    <w:rsid w:val="00977ADA"/>
    <w:rsid w:val="00980CF4"/>
    <w:rsid w:val="0098109C"/>
    <w:rsid w:val="00981772"/>
    <w:rsid w:val="00982856"/>
    <w:rsid w:val="00982A4A"/>
    <w:rsid w:val="00983D2F"/>
    <w:rsid w:val="00983DE1"/>
    <w:rsid w:val="00983E7A"/>
    <w:rsid w:val="009850ED"/>
    <w:rsid w:val="0098512B"/>
    <w:rsid w:val="009851B9"/>
    <w:rsid w:val="00985802"/>
    <w:rsid w:val="0098651C"/>
    <w:rsid w:val="00986BD6"/>
    <w:rsid w:val="00987907"/>
    <w:rsid w:val="00987D2D"/>
    <w:rsid w:val="009905C5"/>
    <w:rsid w:val="00990D42"/>
    <w:rsid w:val="00990D67"/>
    <w:rsid w:val="00991072"/>
    <w:rsid w:val="00991104"/>
    <w:rsid w:val="00991F4B"/>
    <w:rsid w:val="009921C7"/>
    <w:rsid w:val="00992499"/>
    <w:rsid w:val="00993F3A"/>
    <w:rsid w:val="0099440B"/>
    <w:rsid w:val="00994B0D"/>
    <w:rsid w:val="00994D91"/>
    <w:rsid w:val="00994F21"/>
    <w:rsid w:val="00994F87"/>
    <w:rsid w:val="00995669"/>
    <w:rsid w:val="00995D37"/>
    <w:rsid w:val="009961AA"/>
    <w:rsid w:val="009964AA"/>
    <w:rsid w:val="0099701A"/>
    <w:rsid w:val="0099773D"/>
    <w:rsid w:val="00997818"/>
    <w:rsid w:val="0099783D"/>
    <w:rsid w:val="009A0211"/>
    <w:rsid w:val="009A0684"/>
    <w:rsid w:val="009A07B1"/>
    <w:rsid w:val="009A07F2"/>
    <w:rsid w:val="009A0D57"/>
    <w:rsid w:val="009A13DA"/>
    <w:rsid w:val="009A19BC"/>
    <w:rsid w:val="009A1F37"/>
    <w:rsid w:val="009A274B"/>
    <w:rsid w:val="009A2F9F"/>
    <w:rsid w:val="009A375A"/>
    <w:rsid w:val="009A3E6A"/>
    <w:rsid w:val="009A3E82"/>
    <w:rsid w:val="009A4238"/>
    <w:rsid w:val="009A4E9C"/>
    <w:rsid w:val="009A566C"/>
    <w:rsid w:val="009A5E86"/>
    <w:rsid w:val="009A6017"/>
    <w:rsid w:val="009A7250"/>
    <w:rsid w:val="009A744D"/>
    <w:rsid w:val="009A7CF0"/>
    <w:rsid w:val="009B018F"/>
    <w:rsid w:val="009B023D"/>
    <w:rsid w:val="009B052B"/>
    <w:rsid w:val="009B1458"/>
    <w:rsid w:val="009B14AB"/>
    <w:rsid w:val="009B242F"/>
    <w:rsid w:val="009B2DE5"/>
    <w:rsid w:val="009B3EC1"/>
    <w:rsid w:val="009B49A3"/>
    <w:rsid w:val="009B4F51"/>
    <w:rsid w:val="009B5F4D"/>
    <w:rsid w:val="009B674F"/>
    <w:rsid w:val="009B6C50"/>
    <w:rsid w:val="009B712D"/>
    <w:rsid w:val="009B751F"/>
    <w:rsid w:val="009B757B"/>
    <w:rsid w:val="009B75DE"/>
    <w:rsid w:val="009B78C3"/>
    <w:rsid w:val="009C022E"/>
    <w:rsid w:val="009C0969"/>
    <w:rsid w:val="009C1460"/>
    <w:rsid w:val="009C15B3"/>
    <w:rsid w:val="009C17F0"/>
    <w:rsid w:val="009C195E"/>
    <w:rsid w:val="009C1C2E"/>
    <w:rsid w:val="009C2A51"/>
    <w:rsid w:val="009C2BBD"/>
    <w:rsid w:val="009C31C0"/>
    <w:rsid w:val="009C3505"/>
    <w:rsid w:val="009C37BD"/>
    <w:rsid w:val="009C58C1"/>
    <w:rsid w:val="009C647A"/>
    <w:rsid w:val="009C6B24"/>
    <w:rsid w:val="009C7AF1"/>
    <w:rsid w:val="009D056A"/>
    <w:rsid w:val="009D08CE"/>
    <w:rsid w:val="009D0AF4"/>
    <w:rsid w:val="009D20B6"/>
    <w:rsid w:val="009D31A9"/>
    <w:rsid w:val="009D3456"/>
    <w:rsid w:val="009D3652"/>
    <w:rsid w:val="009D54F5"/>
    <w:rsid w:val="009D5571"/>
    <w:rsid w:val="009D570B"/>
    <w:rsid w:val="009D5743"/>
    <w:rsid w:val="009D7436"/>
    <w:rsid w:val="009D7EAE"/>
    <w:rsid w:val="009D7EB5"/>
    <w:rsid w:val="009E03AF"/>
    <w:rsid w:val="009E09A9"/>
    <w:rsid w:val="009E10F9"/>
    <w:rsid w:val="009E1573"/>
    <w:rsid w:val="009E167D"/>
    <w:rsid w:val="009E1C5A"/>
    <w:rsid w:val="009E1FCA"/>
    <w:rsid w:val="009E2B3A"/>
    <w:rsid w:val="009E3686"/>
    <w:rsid w:val="009E41A4"/>
    <w:rsid w:val="009E4271"/>
    <w:rsid w:val="009E43CB"/>
    <w:rsid w:val="009E45AE"/>
    <w:rsid w:val="009E4801"/>
    <w:rsid w:val="009E4A2A"/>
    <w:rsid w:val="009E4E06"/>
    <w:rsid w:val="009E5162"/>
    <w:rsid w:val="009E53C6"/>
    <w:rsid w:val="009E58EA"/>
    <w:rsid w:val="009E64DA"/>
    <w:rsid w:val="009E7056"/>
    <w:rsid w:val="009E76D7"/>
    <w:rsid w:val="009F02A8"/>
    <w:rsid w:val="009F0724"/>
    <w:rsid w:val="009F0F9D"/>
    <w:rsid w:val="009F1210"/>
    <w:rsid w:val="009F2983"/>
    <w:rsid w:val="009F2BFB"/>
    <w:rsid w:val="009F2F46"/>
    <w:rsid w:val="009F3CB0"/>
    <w:rsid w:val="009F450D"/>
    <w:rsid w:val="009F61DA"/>
    <w:rsid w:val="009F64B2"/>
    <w:rsid w:val="009F661C"/>
    <w:rsid w:val="009F6D9C"/>
    <w:rsid w:val="009F6EA8"/>
    <w:rsid w:val="009F7067"/>
    <w:rsid w:val="009F7875"/>
    <w:rsid w:val="00A0035A"/>
    <w:rsid w:val="00A00978"/>
    <w:rsid w:val="00A009B3"/>
    <w:rsid w:val="00A01A2F"/>
    <w:rsid w:val="00A022E1"/>
    <w:rsid w:val="00A027B5"/>
    <w:rsid w:val="00A02F4F"/>
    <w:rsid w:val="00A033FD"/>
    <w:rsid w:val="00A03F98"/>
    <w:rsid w:val="00A03FF6"/>
    <w:rsid w:val="00A04E01"/>
    <w:rsid w:val="00A05B6A"/>
    <w:rsid w:val="00A05B89"/>
    <w:rsid w:val="00A06457"/>
    <w:rsid w:val="00A065A4"/>
    <w:rsid w:val="00A068F2"/>
    <w:rsid w:val="00A06E3E"/>
    <w:rsid w:val="00A07792"/>
    <w:rsid w:val="00A07FCE"/>
    <w:rsid w:val="00A101C1"/>
    <w:rsid w:val="00A102DD"/>
    <w:rsid w:val="00A10661"/>
    <w:rsid w:val="00A10D08"/>
    <w:rsid w:val="00A1214A"/>
    <w:rsid w:val="00A122FA"/>
    <w:rsid w:val="00A12A78"/>
    <w:rsid w:val="00A133B6"/>
    <w:rsid w:val="00A135A1"/>
    <w:rsid w:val="00A1366A"/>
    <w:rsid w:val="00A13B27"/>
    <w:rsid w:val="00A13D83"/>
    <w:rsid w:val="00A147B5"/>
    <w:rsid w:val="00A1526F"/>
    <w:rsid w:val="00A166E1"/>
    <w:rsid w:val="00A17288"/>
    <w:rsid w:val="00A177DB"/>
    <w:rsid w:val="00A20327"/>
    <w:rsid w:val="00A206B0"/>
    <w:rsid w:val="00A21F69"/>
    <w:rsid w:val="00A22387"/>
    <w:rsid w:val="00A22526"/>
    <w:rsid w:val="00A22EA0"/>
    <w:rsid w:val="00A22FB7"/>
    <w:rsid w:val="00A23574"/>
    <w:rsid w:val="00A237F0"/>
    <w:rsid w:val="00A23ACB"/>
    <w:rsid w:val="00A24825"/>
    <w:rsid w:val="00A24904"/>
    <w:rsid w:val="00A25C5A"/>
    <w:rsid w:val="00A25D09"/>
    <w:rsid w:val="00A25ECD"/>
    <w:rsid w:val="00A262F9"/>
    <w:rsid w:val="00A266DE"/>
    <w:rsid w:val="00A26E67"/>
    <w:rsid w:val="00A32393"/>
    <w:rsid w:val="00A3375C"/>
    <w:rsid w:val="00A33772"/>
    <w:rsid w:val="00A34C3C"/>
    <w:rsid w:val="00A3540F"/>
    <w:rsid w:val="00A357DE"/>
    <w:rsid w:val="00A35C2A"/>
    <w:rsid w:val="00A35D59"/>
    <w:rsid w:val="00A369BD"/>
    <w:rsid w:val="00A36A0F"/>
    <w:rsid w:val="00A36AE5"/>
    <w:rsid w:val="00A3711B"/>
    <w:rsid w:val="00A37A86"/>
    <w:rsid w:val="00A405D2"/>
    <w:rsid w:val="00A4066B"/>
    <w:rsid w:val="00A40C54"/>
    <w:rsid w:val="00A40E82"/>
    <w:rsid w:val="00A41562"/>
    <w:rsid w:val="00A415A7"/>
    <w:rsid w:val="00A41B66"/>
    <w:rsid w:val="00A41EDD"/>
    <w:rsid w:val="00A42C02"/>
    <w:rsid w:val="00A430AC"/>
    <w:rsid w:val="00A4419E"/>
    <w:rsid w:val="00A4440C"/>
    <w:rsid w:val="00A44C17"/>
    <w:rsid w:val="00A457EB"/>
    <w:rsid w:val="00A45AAA"/>
    <w:rsid w:val="00A45BDD"/>
    <w:rsid w:val="00A45ECF"/>
    <w:rsid w:val="00A46454"/>
    <w:rsid w:val="00A4654F"/>
    <w:rsid w:val="00A46598"/>
    <w:rsid w:val="00A4706C"/>
    <w:rsid w:val="00A47C43"/>
    <w:rsid w:val="00A503E7"/>
    <w:rsid w:val="00A5067B"/>
    <w:rsid w:val="00A50E51"/>
    <w:rsid w:val="00A518D0"/>
    <w:rsid w:val="00A5227F"/>
    <w:rsid w:val="00A53C73"/>
    <w:rsid w:val="00A53F37"/>
    <w:rsid w:val="00A5467F"/>
    <w:rsid w:val="00A54EF0"/>
    <w:rsid w:val="00A562D6"/>
    <w:rsid w:val="00A56551"/>
    <w:rsid w:val="00A576BD"/>
    <w:rsid w:val="00A57789"/>
    <w:rsid w:val="00A57D3F"/>
    <w:rsid w:val="00A601FB"/>
    <w:rsid w:val="00A603A1"/>
    <w:rsid w:val="00A61056"/>
    <w:rsid w:val="00A616FB"/>
    <w:rsid w:val="00A61F4D"/>
    <w:rsid w:val="00A63399"/>
    <w:rsid w:val="00A64746"/>
    <w:rsid w:val="00A6496A"/>
    <w:rsid w:val="00A66AAA"/>
    <w:rsid w:val="00A66D97"/>
    <w:rsid w:val="00A6704A"/>
    <w:rsid w:val="00A672B6"/>
    <w:rsid w:val="00A7059D"/>
    <w:rsid w:val="00A710FF"/>
    <w:rsid w:val="00A71726"/>
    <w:rsid w:val="00A718F5"/>
    <w:rsid w:val="00A719E2"/>
    <w:rsid w:val="00A71FCF"/>
    <w:rsid w:val="00A72714"/>
    <w:rsid w:val="00A72989"/>
    <w:rsid w:val="00A732CA"/>
    <w:rsid w:val="00A732FD"/>
    <w:rsid w:val="00A733A9"/>
    <w:rsid w:val="00A7349C"/>
    <w:rsid w:val="00A7381E"/>
    <w:rsid w:val="00A73D50"/>
    <w:rsid w:val="00A744A9"/>
    <w:rsid w:val="00A7455D"/>
    <w:rsid w:val="00A745D6"/>
    <w:rsid w:val="00A755FA"/>
    <w:rsid w:val="00A75CD5"/>
    <w:rsid w:val="00A76F58"/>
    <w:rsid w:val="00A775C0"/>
    <w:rsid w:val="00A77674"/>
    <w:rsid w:val="00A8050A"/>
    <w:rsid w:val="00A80B48"/>
    <w:rsid w:val="00A80D45"/>
    <w:rsid w:val="00A80F3D"/>
    <w:rsid w:val="00A81524"/>
    <w:rsid w:val="00A819C2"/>
    <w:rsid w:val="00A81BF8"/>
    <w:rsid w:val="00A81FA1"/>
    <w:rsid w:val="00A83645"/>
    <w:rsid w:val="00A83A81"/>
    <w:rsid w:val="00A8425E"/>
    <w:rsid w:val="00A84598"/>
    <w:rsid w:val="00A84870"/>
    <w:rsid w:val="00A84EED"/>
    <w:rsid w:val="00A85683"/>
    <w:rsid w:val="00A86084"/>
    <w:rsid w:val="00A861C8"/>
    <w:rsid w:val="00A86B88"/>
    <w:rsid w:val="00A86E51"/>
    <w:rsid w:val="00A872AD"/>
    <w:rsid w:val="00A873F3"/>
    <w:rsid w:val="00A87605"/>
    <w:rsid w:val="00A87656"/>
    <w:rsid w:val="00A8773B"/>
    <w:rsid w:val="00A90747"/>
    <w:rsid w:val="00A90AF4"/>
    <w:rsid w:val="00A90BE8"/>
    <w:rsid w:val="00A911C9"/>
    <w:rsid w:val="00A91BC9"/>
    <w:rsid w:val="00A91FBD"/>
    <w:rsid w:val="00A9212E"/>
    <w:rsid w:val="00A92520"/>
    <w:rsid w:val="00A92E4E"/>
    <w:rsid w:val="00A935FF"/>
    <w:rsid w:val="00A93C6C"/>
    <w:rsid w:val="00A94185"/>
    <w:rsid w:val="00A96F08"/>
    <w:rsid w:val="00A97B50"/>
    <w:rsid w:val="00A97F06"/>
    <w:rsid w:val="00AA02EE"/>
    <w:rsid w:val="00AA06EF"/>
    <w:rsid w:val="00AA0867"/>
    <w:rsid w:val="00AA0DE0"/>
    <w:rsid w:val="00AA1157"/>
    <w:rsid w:val="00AA1287"/>
    <w:rsid w:val="00AA134A"/>
    <w:rsid w:val="00AA1358"/>
    <w:rsid w:val="00AA2084"/>
    <w:rsid w:val="00AA2250"/>
    <w:rsid w:val="00AA292F"/>
    <w:rsid w:val="00AA2C02"/>
    <w:rsid w:val="00AA2D0B"/>
    <w:rsid w:val="00AA2F70"/>
    <w:rsid w:val="00AA3A3E"/>
    <w:rsid w:val="00AA3E21"/>
    <w:rsid w:val="00AA3E69"/>
    <w:rsid w:val="00AA3E83"/>
    <w:rsid w:val="00AA3FA3"/>
    <w:rsid w:val="00AA4CEB"/>
    <w:rsid w:val="00AA5D55"/>
    <w:rsid w:val="00AA624A"/>
    <w:rsid w:val="00AA63EF"/>
    <w:rsid w:val="00AA6C07"/>
    <w:rsid w:val="00AA6CF0"/>
    <w:rsid w:val="00AA71BE"/>
    <w:rsid w:val="00AA72A8"/>
    <w:rsid w:val="00AA7425"/>
    <w:rsid w:val="00AB03C6"/>
    <w:rsid w:val="00AB24FC"/>
    <w:rsid w:val="00AB263C"/>
    <w:rsid w:val="00AB2833"/>
    <w:rsid w:val="00AB3596"/>
    <w:rsid w:val="00AB3639"/>
    <w:rsid w:val="00AB36DC"/>
    <w:rsid w:val="00AB3A20"/>
    <w:rsid w:val="00AB3ABA"/>
    <w:rsid w:val="00AB3F0A"/>
    <w:rsid w:val="00AB4A2A"/>
    <w:rsid w:val="00AB4DD1"/>
    <w:rsid w:val="00AB4F18"/>
    <w:rsid w:val="00AB4F97"/>
    <w:rsid w:val="00AB55D2"/>
    <w:rsid w:val="00AB5FF6"/>
    <w:rsid w:val="00AB664A"/>
    <w:rsid w:val="00AB6D4D"/>
    <w:rsid w:val="00AB76BA"/>
    <w:rsid w:val="00AB7E1D"/>
    <w:rsid w:val="00AC0431"/>
    <w:rsid w:val="00AC054E"/>
    <w:rsid w:val="00AC0FA3"/>
    <w:rsid w:val="00AC1244"/>
    <w:rsid w:val="00AC1404"/>
    <w:rsid w:val="00AC166A"/>
    <w:rsid w:val="00AC16D8"/>
    <w:rsid w:val="00AC18B8"/>
    <w:rsid w:val="00AC1AF6"/>
    <w:rsid w:val="00AC1C47"/>
    <w:rsid w:val="00AC2408"/>
    <w:rsid w:val="00AC39D7"/>
    <w:rsid w:val="00AC39D8"/>
    <w:rsid w:val="00AC3AB1"/>
    <w:rsid w:val="00AC4042"/>
    <w:rsid w:val="00AC7C8D"/>
    <w:rsid w:val="00AD00E7"/>
    <w:rsid w:val="00AD0154"/>
    <w:rsid w:val="00AD18F9"/>
    <w:rsid w:val="00AD1E89"/>
    <w:rsid w:val="00AD21BF"/>
    <w:rsid w:val="00AD2838"/>
    <w:rsid w:val="00AD31CE"/>
    <w:rsid w:val="00AD4B9C"/>
    <w:rsid w:val="00AD5AE7"/>
    <w:rsid w:val="00AD660D"/>
    <w:rsid w:val="00AE09BC"/>
    <w:rsid w:val="00AE0E61"/>
    <w:rsid w:val="00AE1803"/>
    <w:rsid w:val="00AE212A"/>
    <w:rsid w:val="00AE221E"/>
    <w:rsid w:val="00AE33C7"/>
    <w:rsid w:val="00AE3525"/>
    <w:rsid w:val="00AE3B2A"/>
    <w:rsid w:val="00AE4137"/>
    <w:rsid w:val="00AE4287"/>
    <w:rsid w:val="00AE4870"/>
    <w:rsid w:val="00AE6439"/>
    <w:rsid w:val="00AE6AD4"/>
    <w:rsid w:val="00AE6BAB"/>
    <w:rsid w:val="00AF0A40"/>
    <w:rsid w:val="00AF282A"/>
    <w:rsid w:val="00AF2A05"/>
    <w:rsid w:val="00AF2DBA"/>
    <w:rsid w:val="00AF2E4D"/>
    <w:rsid w:val="00AF2FF9"/>
    <w:rsid w:val="00AF301A"/>
    <w:rsid w:val="00AF3047"/>
    <w:rsid w:val="00AF35DA"/>
    <w:rsid w:val="00AF3F81"/>
    <w:rsid w:val="00AF450A"/>
    <w:rsid w:val="00AF5065"/>
    <w:rsid w:val="00AF52E2"/>
    <w:rsid w:val="00AF539D"/>
    <w:rsid w:val="00AF5A31"/>
    <w:rsid w:val="00AF6411"/>
    <w:rsid w:val="00AF64A5"/>
    <w:rsid w:val="00AF65DF"/>
    <w:rsid w:val="00AF6768"/>
    <w:rsid w:val="00B001E2"/>
    <w:rsid w:val="00B0053C"/>
    <w:rsid w:val="00B00916"/>
    <w:rsid w:val="00B015C5"/>
    <w:rsid w:val="00B019F0"/>
    <w:rsid w:val="00B01B78"/>
    <w:rsid w:val="00B01C7A"/>
    <w:rsid w:val="00B01CA4"/>
    <w:rsid w:val="00B02365"/>
    <w:rsid w:val="00B028D9"/>
    <w:rsid w:val="00B02C4C"/>
    <w:rsid w:val="00B02EBA"/>
    <w:rsid w:val="00B0373D"/>
    <w:rsid w:val="00B03768"/>
    <w:rsid w:val="00B03952"/>
    <w:rsid w:val="00B04135"/>
    <w:rsid w:val="00B04F6C"/>
    <w:rsid w:val="00B0521D"/>
    <w:rsid w:val="00B0599C"/>
    <w:rsid w:val="00B0697C"/>
    <w:rsid w:val="00B101A9"/>
    <w:rsid w:val="00B10549"/>
    <w:rsid w:val="00B1075E"/>
    <w:rsid w:val="00B1092F"/>
    <w:rsid w:val="00B10DC4"/>
    <w:rsid w:val="00B11058"/>
    <w:rsid w:val="00B110F7"/>
    <w:rsid w:val="00B1239C"/>
    <w:rsid w:val="00B127B1"/>
    <w:rsid w:val="00B1321A"/>
    <w:rsid w:val="00B137DC"/>
    <w:rsid w:val="00B1493A"/>
    <w:rsid w:val="00B153CA"/>
    <w:rsid w:val="00B160A4"/>
    <w:rsid w:val="00B160C0"/>
    <w:rsid w:val="00B168D7"/>
    <w:rsid w:val="00B17659"/>
    <w:rsid w:val="00B1786B"/>
    <w:rsid w:val="00B204E7"/>
    <w:rsid w:val="00B2072E"/>
    <w:rsid w:val="00B2084A"/>
    <w:rsid w:val="00B21348"/>
    <w:rsid w:val="00B21A2A"/>
    <w:rsid w:val="00B21B15"/>
    <w:rsid w:val="00B21E91"/>
    <w:rsid w:val="00B223FE"/>
    <w:rsid w:val="00B22CDC"/>
    <w:rsid w:val="00B24382"/>
    <w:rsid w:val="00B253E5"/>
    <w:rsid w:val="00B2556C"/>
    <w:rsid w:val="00B2606B"/>
    <w:rsid w:val="00B26380"/>
    <w:rsid w:val="00B26662"/>
    <w:rsid w:val="00B2698D"/>
    <w:rsid w:val="00B26A28"/>
    <w:rsid w:val="00B26C97"/>
    <w:rsid w:val="00B307DB"/>
    <w:rsid w:val="00B30F0A"/>
    <w:rsid w:val="00B321E6"/>
    <w:rsid w:val="00B3379E"/>
    <w:rsid w:val="00B337EC"/>
    <w:rsid w:val="00B33A43"/>
    <w:rsid w:val="00B33AE0"/>
    <w:rsid w:val="00B34210"/>
    <w:rsid w:val="00B34417"/>
    <w:rsid w:val="00B36040"/>
    <w:rsid w:val="00B367BA"/>
    <w:rsid w:val="00B36DDA"/>
    <w:rsid w:val="00B37BA0"/>
    <w:rsid w:val="00B40053"/>
    <w:rsid w:val="00B40561"/>
    <w:rsid w:val="00B409EB"/>
    <w:rsid w:val="00B41113"/>
    <w:rsid w:val="00B4187B"/>
    <w:rsid w:val="00B420CA"/>
    <w:rsid w:val="00B421E7"/>
    <w:rsid w:val="00B428BA"/>
    <w:rsid w:val="00B42BA9"/>
    <w:rsid w:val="00B43203"/>
    <w:rsid w:val="00B43469"/>
    <w:rsid w:val="00B4348B"/>
    <w:rsid w:val="00B44030"/>
    <w:rsid w:val="00B441EE"/>
    <w:rsid w:val="00B44894"/>
    <w:rsid w:val="00B45A31"/>
    <w:rsid w:val="00B45BAE"/>
    <w:rsid w:val="00B45C64"/>
    <w:rsid w:val="00B46DEA"/>
    <w:rsid w:val="00B473EC"/>
    <w:rsid w:val="00B4740F"/>
    <w:rsid w:val="00B478F9"/>
    <w:rsid w:val="00B503BE"/>
    <w:rsid w:val="00B50AC4"/>
    <w:rsid w:val="00B5156A"/>
    <w:rsid w:val="00B5237F"/>
    <w:rsid w:val="00B52A77"/>
    <w:rsid w:val="00B535BC"/>
    <w:rsid w:val="00B53779"/>
    <w:rsid w:val="00B537FF"/>
    <w:rsid w:val="00B5532A"/>
    <w:rsid w:val="00B5566A"/>
    <w:rsid w:val="00B55C1C"/>
    <w:rsid w:val="00B564EC"/>
    <w:rsid w:val="00B56999"/>
    <w:rsid w:val="00B570BC"/>
    <w:rsid w:val="00B62440"/>
    <w:rsid w:val="00B630CF"/>
    <w:rsid w:val="00B630DF"/>
    <w:rsid w:val="00B632F7"/>
    <w:rsid w:val="00B646A2"/>
    <w:rsid w:val="00B66945"/>
    <w:rsid w:val="00B67019"/>
    <w:rsid w:val="00B6758D"/>
    <w:rsid w:val="00B67741"/>
    <w:rsid w:val="00B677BF"/>
    <w:rsid w:val="00B700D7"/>
    <w:rsid w:val="00B702E7"/>
    <w:rsid w:val="00B705A2"/>
    <w:rsid w:val="00B706C5"/>
    <w:rsid w:val="00B70A66"/>
    <w:rsid w:val="00B7154F"/>
    <w:rsid w:val="00B72207"/>
    <w:rsid w:val="00B72D61"/>
    <w:rsid w:val="00B7314D"/>
    <w:rsid w:val="00B732F8"/>
    <w:rsid w:val="00B73AA0"/>
    <w:rsid w:val="00B73BE2"/>
    <w:rsid w:val="00B7494B"/>
    <w:rsid w:val="00B7517E"/>
    <w:rsid w:val="00B7567B"/>
    <w:rsid w:val="00B75958"/>
    <w:rsid w:val="00B75BD7"/>
    <w:rsid w:val="00B75D5F"/>
    <w:rsid w:val="00B7604E"/>
    <w:rsid w:val="00B764FF"/>
    <w:rsid w:val="00B77420"/>
    <w:rsid w:val="00B775B5"/>
    <w:rsid w:val="00B800F6"/>
    <w:rsid w:val="00B80662"/>
    <w:rsid w:val="00B80D4D"/>
    <w:rsid w:val="00B81234"/>
    <w:rsid w:val="00B81A08"/>
    <w:rsid w:val="00B822B5"/>
    <w:rsid w:val="00B832A3"/>
    <w:rsid w:val="00B83E90"/>
    <w:rsid w:val="00B8473F"/>
    <w:rsid w:val="00B84E21"/>
    <w:rsid w:val="00B85059"/>
    <w:rsid w:val="00B8569D"/>
    <w:rsid w:val="00B86260"/>
    <w:rsid w:val="00B8737E"/>
    <w:rsid w:val="00B879DF"/>
    <w:rsid w:val="00B90AB7"/>
    <w:rsid w:val="00B90AF2"/>
    <w:rsid w:val="00B910B3"/>
    <w:rsid w:val="00B9112D"/>
    <w:rsid w:val="00B91992"/>
    <w:rsid w:val="00B91D14"/>
    <w:rsid w:val="00B92F45"/>
    <w:rsid w:val="00B932D6"/>
    <w:rsid w:val="00B93471"/>
    <w:rsid w:val="00B934B9"/>
    <w:rsid w:val="00B94EEF"/>
    <w:rsid w:val="00B94F70"/>
    <w:rsid w:val="00B957A1"/>
    <w:rsid w:val="00B958F0"/>
    <w:rsid w:val="00B95E61"/>
    <w:rsid w:val="00B9659D"/>
    <w:rsid w:val="00B9674E"/>
    <w:rsid w:val="00B9717D"/>
    <w:rsid w:val="00B9728B"/>
    <w:rsid w:val="00B97A02"/>
    <w:rsid w:val="00BA025C"/>
    <w:rsid w:val="00BA0414"/>
    <w:rsid w:val="00BA09A6"/>
    <w:rsid w:val="00BA1678"/>
    <w:rsid w:val="00BA17C5"/>
    <w:rsid w:val="00BA3049"/>
    <w:rsid w:val="00BA32F0"/>
    <w:rsid w:val="00BA3717"/>
    <w:rsid w:val="00BA3C4E"/>
    <w:rsid w:val="00BA404B"/>
    <w:rsid w:val="00BA4C3F"/>
    <w:rsid w:val="00BA4EFE"/>
    <w:rsid w:val="00BA4F73"/>
    <w:rsid w:val="00BA5687"/>
    <w:rsid w:val="00BA5736"/>
    <w:rsid w:val="00BA5C21"/>
    <w:rsid w:val="00BA6408"/>
    <w:rsid w:val="00BA6731"/>
    <w:rsid w:val="00BA6FAA"/>
    <w:rsid w:val="00BA7851"/>
    <w:rsid w:val="00BA7D11"/>
    <w:rsid w:val="00BA7D58"/>
    <w:rsid w:val="00BA7E3E"/>
    <w:rsid w:val="00BB00BA"/>
    <w:rsid w:val="00BB0113"/>
    <w:rsid w:val="00BB1197"/>
    <w:rsid w:val="00BB1BBF"/>
    <w:rsid w:val="00BB1E6B"/>
    <w:rsid w:val="00BB1F6A"/>
    <w:rsid w:val="00BB2842"/>
    <w:rsid w:val="00BB365F"/>
    <w:rsid w:val="00BB39E9"/>
    <w:rsid w:val="00BB43F0"/>
    <w:rsid w:val="00BB44BB"/>
    <w:rsid w:val="00BB5167"/>
    <w:rsid w:val="00BB59CC"/>
    <w:rsid w:val="00BB5EED"/>
    <w:rsid w:val="00BB63E1"/>
    <w:rsid w:val="00BB64F9"/>
    <w:rsid w:val="00BB68E4"/>
    <w:rsid w:val="00BB6A62"/>
    <w:rsid w:val="00BB6FFF"/>
    <w:rsid w:val="00BB70C0"/>
    <w:rsid w:val="00BB7476"/>
    <w:rsid w:val="00BB76D3"/>
    <w:rsid w:val="00BB784E"/>
    <w:rsid w:val="00BB7F29"/>
    <w:rsid w:val="00BC008E"/>
    <w:rsid w:val="00BC0D05"/>
    <w:rsid w:val="00BC148B"/>
    <w:rsid w:val="00BC183B"/>
    <w:rsid w:val="00BC1D5B"/>
    <w:rsid w:val="00BC1E9B"/>
    <w:rsid w:val="00BC2C0F"/>
    <w:rsid w:val="00BC2F3C"/>
    <w:rsid w:val="00BC31BC"/>
    <w:rsid w:val="00BC33A3"/>
    <w:rsid w:val="00BC4EED"/>
    <w:rsid w:val="00BC4F53"/>
    <w:rsid w:val="00BC503F"/>
    <w:rsid w:val="00BC5952"/>
    <w:rsid w:val="00BC7362"/>
    <w:rsid w:val="00BC7C2A"/>
    <w:rsid w:val="00BC7EF8"/>
    <w:rsid w:val="00BD04E6"/>
    <w:rsid w:val="00BD07D1"/>
    <w:rsid w:val="00BD0A0E"/>
    <w:rsid w:val="00BD0F38"/>
    <w:rsid w:val="00BD11A0"/>
    <w:rsid w:val="00BD225C"/>
    <w:rsid w:val="00BD2686"/>
    <w:rsid w:val="00BD3426"/>
    <w:rsid w:val="00BD3543"/>
    <w:rsid w:val="00BD3948"/>
    <w:rsid w:val="00BD397D"/>
    <w:rsid w:val="00BD3D35"/>
    <w:rsid w:val="00BD416F"/>
    <w:rsid w:val="00BD4C97"/>
    <w:rsid w:val="00BD5210"/>
    <w:rsid w:val="00BD5372"/>
    <w:rsid w:val="00BD59A4"/>
    <w:rsid w:val="00BD6574"/>
    <w:rsid w:val="00BD6993"/>
    <w:rsid w:val="00BD6B99"/>
    <w:rsid w:val="00BD6EFB"/>
    <w:rsid w:val="00BD75C7"/>
    <w:rsid w:val="00BD7A8C"/>
    <w:rsid w:val="00BE0402"/>
    <w:rsid w:val="00BE0CDE"/>
    <w:rsid w:val="00BE12FB"/>
    <w:rsid w:val="00BE1532"/>
    <w:rsid w:val="00BE175F"/>
    <w:rsid w:val="00BE20CF"/>
    <w:rsid w:val="00BE29AD"/>
    <w:rsid w:val="00BE3161"/>
    <w:rsid w:val="00BE3752"/>
    <w:rsid w:val="00BE3E71"/>
    <w:rsid w:val="00BE3FBD"/>
    <w:rsid w:val="00BE49EA"/>
    <w:rsid w:val="00BE65B7"/>
    <w:rsid w:val="00BE72F2"/>
    <w:rsid w:val="00BE7617"/>
    <w:rsid w:val="00BF03F3"/>
    <w:rsid w:val="00BF0F57"/>
    <w:rsid w:val="00BF10AD"/>
    <w:rsid w:val="00BF147B"/>
    <w:rsid w:val="00BF1487"/>
    <w:rsid w:val="00BF17D3"/>
    <w:rsid w:val="00BF1C57"/>
    <w:rsid w:val="00BF2317"/>
    <w:rsid w:val="00BF233A"/>
    <w:rsid w:val="00BF2447"/>
    <w:rsid w:val="00BF281C"/>
    <w:rsid w:val="00BF32BA"/>
    <w:rsid w:val="00BF3572"/>
    <w:rsid w:val="00BF53BC"/>
    <w:rsid w:val="00BF6978"/>
    <w:rsid w:val="00BF6BAF"/>
    <w:rsid w:val="00BF6CA5"/>
    <w:rsid w:val="00BF712D"/>
    <w:rsid w:val="00BF7CE0"/>
    <w:rsid w:val="00C001FF"/>
    <w:rsid w:val="00C006BB"/>
    <w:rsid w:val="00C00826"/>
    <w:rsid w:val="00C00C60"/>
    <w:rsid w:val="00C01076"/>
    <w:rsid w:val="00C012A7"/>
    <w:rsid w:val="00C01347"/>
    <w:rsid w:val="00C01E1B"/>
    <w:rsid w:val="00C01E55"/>
    <w:rsid w:val="00C01F7B"/>
    <w:rsid w:val="00C02009"/>
    <w:rsid w:val="00C02731"/>
    <w:rsid w:val="00C029A1"/>
    <w:rsid w:val="00C0446F"/>
    <w:rsid w:val="00C04C56"/>
    <w:rsid w:val="00C0593D"/>
    <w:rsid w:val="00C05C89"/>
    <w:rsid w:val="00C05D56"/>
    <w:rsid w:val="00C061CD"/>
    <w:rsid w:val="00C06A8F"/>
    <w:rsid w:val="00C06B14"/>
    <w:rsid w:val="00C06E5A"/>
    <w:rsid w:val="00C1062D"/>
    <w:rsid w:val="00C1086A"/>
    <w:rsid w:val="00C108A7"/>
    <w:rsid w:val="00C10C20"/>
    <w:rsid w:val="00C10F10"/>
    <w:rsid w:val="00C111F0"/>
    <w:rsid w:val="00C1181F"/>
    <w:rsid w:val="00C12588"/>
    <w:rsid w:val="00C1298A"/>
    <w:rsid w:val="00C12E45"/>
    <w:rsid w:val="00C14FA4"/>
    <w:rsid w:val="00C15284"/>
    <w:rsid w:val="00C1679F"/>
    <w:rsid w:val="00C16BD0"/>
    <w:rsid w:val="00C16EF5"/>
    <w:rsid w:val="00C178CE"/>
    <w:rsid w:val="00C17F4F"/>
    <w:rsid w:val="00C2074C"/>
    <w:rsid w:val="00C207D6"/>
    <w:rsid w:val="00C20C91"/>
    <w:rsid w:val="00C223E4"/>
    <w:rsid w:val="00C22660"/>
    <w:rsid w:val="00C22C13"/>
    <w:rsid w:val="00C22C9A"/>
    <w:rsid w:val="00C22D74"/>
    <w:rsid w:val="00C2334E"/>
    <w:rsid w:val="00C2364A"/>
    <w:rsid w:val="00C245CF"/>
    <w:rsid w:val="00C24F0B"/>
    <w:rsid w:val="00C25625"/>
    <w:rsid w:val="00C257F3"/>
    <w:rsid w:val="00C25962"/>
    <w:rsid w:val="00C266F3"/>
    <w:rsid w:val="00C270AA"/>
    <w:rsid w:val="00C273FF"/>
    <w:rsid w:val="00C279EB"/>
    <w:rsid w:val="00C27A18"/>
    <w:rsid w:val="00C3019C"/>
    <w:rsid w:val="00C303A8"/>
    <w:rsid w:val="00C307EF"/>
    <w:rsid w:val="00C30EAE"/>
    <w:rsid w:val="00C30EC3"/>
    <w:rsid w:val="00C31B8D"/>
    <w:rsid w:val="00C3261A"/>
    <w:rsid w:val="00C32866"/>
    <w:rsid w:val="00C329D7"/>
    <w:rsid w:val="00C3329F"/>
    <w:rsid w:val="00C336E1"/>
    <w:rsid w:val="00C3398A"/>
    <w:rsid w:val="00C339CF"/>
    <w:rsid w:val="00C33E5C"/>
    <w:rsid w:val="00C34BAC"/>
    <w:rsid w:val="00C34D7E"/>
    <w:rsid w:val="00C362BC"/>
    <w:rsid w:val="00C36D26"/>
    <w:rsid w:val="00C3736A"/>
    <w:rsid w:val="00C379CE"/>
    <w:rsid w:val="00C402B9"/>
    <w:rsid w:val="00C40BBF"/>
    <w:rsid w:val="00C40EAD"/>
    <w:rsid w:val="00C417AB"/>
    <w:rsid w:val="00C41E6D"/>
    <w:rsid w:val="00C4203C"/>
    <w:rsid w:val="00C42AE1"/>
    <w:rsid w:val="00C4331C"/>
    <w:rsid w:val="00C434B7"/>
    <w:rsid w:val="00C434CD"/>
    <w:rsid w:val="00C4485F"/>
    <w:rsid w:val="00C45733"/>
    <w:rsid w:val="00C45DDF"/>
    <w:rsid w:val="00C46B72"/>
    <w:rsid w:val="00C47244"/>
    <w:rsid w:val="00C50535"/>
    <w:rsid w:val="00C50644"/>
    <w:rsid w:val="00C50CE5"/>
    <w:rsid w:val="00C50E4E"/>
    <w:rsid w:val="00C517DE"/>
    <w:rsid w:val="00C51B73"/>
    <w:rsid w:val="00C51D2E"/>
    <w:rsid w:val="00C530D6"/>
    <w:rsid w:val="00C530E2"/>
    <w:rsid w:val="00C53355"/>
    <w:rsid w:val="00C538A0"/>
    <w:rsid w:val="00C5390A"/>
    <w:rsid w:val="00C53CC9"/>
    <w:rsid w:val="00C54B02"/>
    <w:rsid w:val="00C54C63"/>
    <w:rsid w:val="00C54E6C"/>
    <w:rsid w:val="00C55170"/>
    <w:rsid w:val="00C55449"/>
    <w:rsid w:val="00C557C9"/>
    <w:rsid w:val="00C55B34"/>
    <w:rsid w:val="00C563F2"/>
    <w:rsid w:val="00C56831"/>
    <w:rsid w:val="00C56DF0"/>
    <w:rsid w:val="00C57AA0"/>
    <w:rsid w:val="00C6040F"/>
    <w:rsid w:val="00C61070"/>
    <w:rsid w:val="00C613BE"/>
    <w:rsid w:val="00C615F1"/>
    <w:rsid w:val="00C61C47"/>
    <w:rsid w:val="00C62635"/>
    <w:rsid w:val="00C62950"/>
    <w:rsid w:val="00C633B7"/>
    <w:rsid w:val="00C63444"/>
    <w:rsid w:val="00C637B7"/>
    <w:rsid w:val="00C638B3"/>
    <w:rsid w:val="00C63B5A"/>
    <w:rsid w:val="00C64B95"/>
    <w:rsid w:val="00C65378"/>
    <w:rsid w:val="00C65B53"/>
    <w:rsid w:val="00C65F06"/>
    <w:rsid w:val="00C663F8"/>
    <w:rsid w:val="00C667CB"/>
    <w:rsid w:val="00C67A53"/>
    <w:rsid w:val="00C67CED"/>
    <w:rsid w:val="00C70AFC"/>
    <w:rsid w:val="00C70B77"/>
    <w:rsid w:val="00C7135E"/>
    <w:rsid w:val="00C713DE"/>
    <w:rsid w:val="00C71778"/>
    <w:rsid w:val="00C719ED"/>
    <w:rsid w:val="00C71C8D"/>
    <w:rsid w:val="00C71EAB"/>
    <w:rsid w:val="00C72045"/>
    <w:rsid w:val="00C72534"/>
    <w:rsid w:val="00C726BD"/>
    <w:rsid w:val="00C726D4"/>
    <w:rsid w:val="00C72E88"/>
    <w:rsid w:val="00C73222"/>
    <w:rsid w:val="00C73995"/>
    <w:rsid w:val="00C73CEA"/>
    <w:rsid w:val="00C741DD"/>
    <w:rsid w:val="00C74232"/>
    <w:rsid w:val="00C74D3E"/>
    <w:rsid w:val="00C7558E"/>
    <w:rsid w:val="00C76ED0"/>
    <w:rsid w:val="00C76EE9"/>
    <w:rsid w:val="00C7702C"/>
    <w:rsid w:val="00C77BCD"/>
    <w:rsid w:val="00C77EC3"/>
    <w:rsid w:val="00C801CF"/>
    <w:rsid w:val="00C80382"/>
    <w:rsid w:val="00C806B7"/>
    <w:rsid w:val="00C80C68"/>
    <w:rsid w:val="00C814B7"/>
    <w:rsid w:val="00C81A9E"/>
    <w:rsid w:val="00C81BCE"/>
    <w:rsid w:val="00C82A02"/>
    <w:rsid w:val="00C82E71"/>
    <w:rsid w:val="00C82F88"/>
    <w:rsid w:val="00C831EB"/>
    <w:rsid w:val="00C841AD"/>
    <w:rsid w:val="00C842E9"/>
    <w:rsid w:val="00C84796"/>
    <w:rsid w:val="00C84B24"/>
    <w:rsid w:val="00C85B16"/>
    <w:rsid w:val="00C85E86"/>
    <w:rsid w:val="00C862F5"/>
    <w:rsid w:val="00C863BA"/>
    <w:rsid w:val="00C867E2"/>
    <w:rsid w:val="00C86B4D"/>
    <w:rsid w:val="00C87182"/>
    <w:rsid w:val="00C87290"/>
    <w:rsid w:val="00C87302"/>
    <w:rsid w:val="00C87B1F"/>
    <w:rsid w:val="00C87F14"/>
    <w:rsid w:val="00C902DF"/>
    <w:rsid w:val="00C904DD"/>
    <w:rsid w:val="00C92B3C"/>
    <w:rsid w:val="00C92BFC"/>
    <w:rsid w:val="00C938AD"/>
    <w:rsid w:val="00C93A2A"/>
    <w:rsid w:val="00C93C32"/>
    <w:rsid w:val="00C9417A"/>
    <w:rsid w:val="00C946E1"/>
    <w:rsid w:val="00C94D88"/>
    <w:rsid w:val="00C95312"/>
    <w:rsid w:val="00CA1023"/>
    <w:rsid w:val="00CA319E"/>
    <w:rsid w:val="00CA3648"/>
    <w:rsid w:val="00CA3FC4"/>
    <w:rsid w:val="00CA407B"/>
    <w:rsid w:val="00CA41C5"/>
    <w:rsid w:val="00CA4240"/>
    <w:rsid w:val="00CA4C0C"/>
    <w:rsid w:val="00CA5766"/>
    <w:rsid w:val="00CA68C7"/>
    <w:rsid w:val="00CA6D1D"/>
    <w:rsid w:val="00CA79E4"/>
    <w:rsid w:val="00CA7F6A"/>
    <w:rsid w:val="00CB0528"/>
    <w:rsid w:val="00CB1CBF"/>
    <w:rsid w:val="00CB253A"/>
    <w:rsid w:val="00CB289A"/>
    <w:rsid w:val="00CB3563"/>
    <w:rsid w:val="00CB5043"/>
    <w:rsid w:val="00CB5095"/>
    <w:rsid w:val="00CB6694"/>
    <w:rsid w:val="00CB6D3D"/>
    <w:rsid w:val="00CB7523"/>
    <w:rsid w:val="00CC041A"/>
    <w:rsid w:val="00CC0586"/>
    <w:rsid w:val="00CC06E5"/>
    <w:rsid w:val="00CC0A53"/>
    <w:rsid w:val="00CC0BC9"/>
    <w:rsid w:val="00CC1DA7"/>
    <w:rsid w:val="00CC1FCD"/>
    <w:rsid w:val="00CC253B"/>
    <w:rsid w:val="00CC3E51"/>
    <w:rsid w:val="00CC49B1"/>
    <w:rsid w:val="00CC4B2A"/>
    <w:rsid w:val="00CC6356"/>
    <w:rsid w:val="00CC66E5"/>
    <w:rsid w:val="00CC6A58"/>
    <w:rsid w:val="00CC757D"/>
    <w:rsid w:val="00CC7C0C"/>
    <w:rsid w:val="00CC7C2F"/>
    <w:rsid w:val="00CC7F76"/>
    <w:rsid w:val="00CD022A"/>
    <w:rsid w:val="00CD0FAD"/>
    <w:rsid w:val="00CD377A"/>
    <w:rsid w:val="00CD4263"/>
    <w:rsid w:val="00CD4731"/>
    <w:rsid w:val="00CD4E39"/>
    <w:rsid w:val="00CD4F1C"/>
    <w:rsid w:val="00CD50FD"/>
    <w:rsid w:val="00CD5160"/>
    <w:rsid w:val="00CD584B"/>
    <w:rsid w:val="00CD58D4"/>
    <w:rsid w:val="00CD5DF8"/>
    <w:rsid w:val="00CD63F7"/>
    <w:rsid w:val="00CD64D9"/>
    <w:rsid w:val="00CD701E"/>
    <w:rsid w:val="00CE0430"/>
    <w:rsid w:val="00CE13A5"/>
    <w:rsid w:val="00CE1D19"/>
    <w:rsid w:val="00CE2419"/>
    <w:rsid w:val="00CE28B1"/>
    <w:rsid w:val="00CE291C"/>
    <w:rsid w:val="00CE3102"/>
    <w:rsid w:val="00CE3253"/>
    <w:rsid w:val="00CE3A21"/>
    <w:rsid w:val="00CE447D"/>
    <w:rsid w:val="00CE506D"/>
    <w:rsid w:val="00CE5070"/>
    <w:rsid w:val="00CE51EB"/>
    <w:rsid w:val="00CE5507"/>
    <w:rsid w:val="00CE5AB6"/>
    <w:rsid w:val="00CE5DFD"/>
    <w:rsid w:val="00CE6562"/>
    <w:rsid w:val="00CE6BB6"/>
    <w:rsid w:val="00CE70A8"/>
    <w:rsid w:val="00CE7581"/>
    <w:rsid w:val="00CF05BC"/>
    <w:rsid w:val="00CF0D1E"/>
    <w:rsid w:val="00CF0D30"/>
    <w:rsid w:val="00CF157C"/>
    <w:rsid w:val="00CF18EB"/>
    <w:rsid w:val="00CF2CA9"/>
    <w:rsid w:val="00CF2D73"/>
    <w:rsid w:val="00CF3266"/>
    <w:rsid w:val="00CF33A9"/>
    <w:rsid w:val="00CF342E"/>
    <w:rsid w:val="00CF3501"/>
    <w:rsid w:val="00CF387D"/>
    <w:rsid w:val="00CF4038"/>
    <w:rsid w:val="00CF4848"/>
    <w:rsid w:val="00CF4938"/>
    <w:rsid w:val="00CF558D"/>
    <w:rsid w:val="00CF582F"/>
    <w:rsid w:val="00CF5DB5"/>
    <w:rsid w:val="00CF6322"/>
    <w:rsid w:val="00CF6855"/>
    <w:rsid w:val="00CF6910"/>
    <w:rsid w:val="00CF6CD3"/>
    <w:rsid w:val="00D00BD4"/>
    <w:rsid w:val="00D01031"/>
    <w:rsid w:val="00D01062"/>
    <w:rsid w:val="00D01A0F"/>
    <w:rsid w:val="00D01CD4"/>
    <w:rsid w:val="00D021A6"/>
    <w:rsid w:val="00D02231"/>
    <w:rsid w:val="00D02A78"/>
    <w:rsid w:val="00D0338A"/>
    <w:rsid w:val="00D03516"/>
    <w:rsid w:val="00D035FD"/>
    <w:rsid w:val="00D03721"/>
    <w:rsid w:val="00D0392E"/>
    <w:rsid w:val="00D068CA"/>
    <w:rsid w:val="00D06BA6"/>
    <w:rsid w:val="00D0746C"/>
    <w:rsid w:val="00D07CF6"/>
    <w:rsid w:val="00D07EA0"/>
    <w:rsid w:val="00D1049A"/>
    <w:rsid w:val="00D10BE0"/>
    <w:rsid w:val="00D11FC7"/>
    <w:rsid w:val="00D12321"/>
    <w:rsid w:val="00D12615"/>
    <w:rsid w:val="00D13CBF"/>
    <w:rsid w:val="00D1404E"/>
    <w:rsid w:val="00D14297"/>
    <w:rsid w:val="00D1436B"/>
    <w:rsid w:val="00D14671"/>
    <w:rsid w:val="00D15174"/>
    <w:rsid w:val="00D153F3"/>
    <w:rsid w:val="00D15C4F"/>
    <w:rsid w:val="00D15D3D"/>
    <w:rsid w:val="00D15DF8"/>
    <w:rsid w:val="00D16617"/>
    <w:rsid w:val="00D16E18"/>
    <w:rsid w:val="00D17A1E"/>
    <w:rsid w:val="00D17A35"/>
    <w:rsid w:val="00D17AEB"/>
    <w:rsid w:val="00D201DB"/>
    <w:rsid w:val="00D208B5"/>
    <w:rsid w:val="00D2093D"/>
    <w:rsid w:val="00D20BD5"/>
    <w:rsid w:val="00D20E49"/>
    <w:rsid w:val="00D20E5C"/>
    <w:rsid w:val="00D218E9"/>
    <w:rsid w:val="00D21979"/>
    <w:rsid w:val="00D22843"/>
    <w:rsid w:val="00D22A82"/>
    <w:rsid w:val="00D22FDB"/>
    <w:rsid w:val="00D2351A"/>
    <w:rsid w:val="00D24565"/>
    <w:rsid w:val="00D248C9"/>
    <w:rsid w:val="00D24A16"/>
    <w:rsid w:val="00D24C2D"/>
    <w:rsid w:val="00D25128"/>
    <w:rsid w:val="00D259A3"/>
    <w:rsid w:val="00D25DA8"/>
    <w:rsid w:val="00D25EC7"/>
    <w:rsid w:val="00D26BDA"/>
    <w:rsid w:val="00D26F51"/>
    <w:rsid w:val="00D300BB"/>
    <w:rsid w:val="00D30A78"/>
    <w:rsid w:val="00D30CD4"/>
    <w:rsid w:val="00D3113C"/>
    <w:rsid w:val="00D314AF"/>
    <w:rsid w:val="00D31DD3"/>
    <w:rsid w:val="00D31F24"/>
    <w:rsid w:val="00D32278"/>
    <w:rsid w:val="00D33402"/>
    <w:rsid w:val="00D33627"/>
    <w:rsid w:val="00D33F13"/>
    <w:rsid w:val="00D34022"/>
    <w:rsid w:val="00D35723"/>
    <w:rsid w:val="00D35830"/>
    <w:rsid w:val="00D36236"/>
    <w:rsid w:val="00D362C5"/>
    <w:rsid w:val="00D36DF6"/>
    <w:rsid w:val="00D37526"/>
    <w:rsid w:val="00D3788E"/>
    <w:rsid w:val="00D3799B"/>
    <w:rsid w:val="00D379A0"/>
    <w:rsid w:val="00D37FD7"/>
    <w:rsid w:val="00D40058"/>
    <w:rsid w:val="00D401DF"/>
    <w:rsid w:val="00D408FC"/>
    <w:rsid w:val="00D410BB"/>
    <w:rsid w:val="00D411AF"/>
    <w:rsid w:val="00D4133B"/>
    <w:rsid w:val="00D424CB"/>
    <w:rsid w:val="00D42B58"/>
    <w:rsid w:val="00D43B60"/>
    <w:rsid w:val="00D43BAA"/>
    <w:rsid w:val="00D43EBA"/>
    <w:rsid w:val="00D44216"/>
    <w:rsid w:val="00D442A6"/>
    <w:rsid w:val="00D447B3"/>
    <w:rsid w:val="00D44B26"/>
    <w:rsid w:val="00D44C4D"/>
    <w:rsid w:val="00D46667"/>
    <w:rsid w:val="00D46B21"/>
    <w:rsid w:val="00D46EC5"/>
    <w:rsid w:val="00D47464"/>
    <w:rsid w:val="00D47560"/>
    <w:rsid w:val="00D47AED"/>
    <w:rsid w:val="00D47B28"/>
    <w:rsid w:val="00D47EC2"/>
    <w:rsid w:val="00D5033A"/>
    <w:rsid w:val="00D50B7D"/>
    <w:rsid w:val="00D52027"/>
    <w:rsid w:val="00D522E1"/>
    <w:rsid w:val="00D52F27"/>
    <w:rsid w:val="00D53976"/>
    <w:rsid w:val="00D541D7"/>
    <w:rsid w:val="00D542D5"/>
    <w:rsid w:val="00D54B94"/>
    <w:rsid w:val="00D552EB"/>
    <w:rsid w:val="00D55980"/>
    <w:rsid w:val="00D55ADF"/>
    <w:rsid w:val="00D56740"/>
    <w:rsid w:val="00D56B1E"/>
    <w:rsid w:val="00D56E6E"/>
    <w:rsid w:val="00D5700A"/>
    <w:rsid w:val="00D57B6B"/>
    <w:rsid w:val="00D57C05"/>
    <w:rsid w:val="00D57E53"/>
    <w:rsid w:val="00D6072F"/>
    <w:rsid w:val="00D60B4A"/>
    <w:rsid w:val="00D60DD7"/>
    <w:rsid w:val="00D6138A"/>
    <w:rsid w:val="00D61430"/>
    <w:rsid w:val="00D62908"/>
    <w:rsid w:val="00D62B24"/>
    <w:rsid w:val="00D64221"/>
    <w:rsid w:val="00D64A89"/>
    <w:rsid w:val="00D64BF7"/>
    <w:rsid w:val="00D64E9F"/>
    <w:rsid w:val="00D66CA3"/>
    <w:rsid w:val="00D66D93"/>
    <w:rsid w:val="00D66DB5"/>
    <w:rsid w:val="00D676D5"/>
    <w:rsid w:val="00D67A63"/>
    <w:rsid w:val="00D67F3C"/>
    <w:rsid w:val="00D70A52"/>
    <w:rsid w:val="00D71A3E"/>
    <w:rsid w:val="00D71FE2"/>
    <w:rsid w:val="00D722E6"/>
    <w:rsid w:val="00D7258C"/>
    <w:rsid w:val="00D72907"/>
    <w:rsid w:val="00D74230"/>
    <w:rsid w:val="00D744DD"/>
    <w:rsid w:val="00D75042"/>
    <w:rsid w:val="00D7599B"/>
    <w:rsid w:val="00D76F9B"/>
    <w:rsid w:val="00D778C7"/>
    <w:rsid w:val="00D8049E"/>
    <w:rsid w:val="00D807E9"/>
    <w:rsid w:val="00D80815"/>
    <w:rsid w:val="00D828B5"/>
    <w:rsid w:val="00D831F8"/>
    <w:rsid w:val="00D833B5"/>
    <w:rsid w:val="00D83952"/>
    <w:rsid w:val="00D83F91"/>
    <w:rsid w:val="00D84316"/>
    <w:rsid w:val="00D84534"/>
    <w:rsid w:val="00D853D0"/>
    <w:rsid w:val="00D85714"/>
    <w:rsid w:val="00D85F0C"/>
    <w:rsid w:val="00D86ED5"/>
    <w:rsid w:val="00D87210"/>
    <w:rsid w:val="00D873B5"/>
    <w:rsid w:val="00D87E87"/>
    <w:rsid w:val="00D902BC"/>
    <w:rsid w:val="00D912B1"/>
    <w:rsid w:val="00D915B0"/>
    <w:rsid w:val="00D91868"/>
    <w:rsid w:val="00D91961"/>
    <w:rsid w:val="00D91D5A"/>
    <w:rsid w:val="00D921A4"/>
    <w:rsid w:val="00D92E2E"/>
    <w:rsid w:val="00D92F40"/>
    <w:rsid w:val="00D934F8"/>
    <w:rsid w:val="00D93E15"/>
    <w:rsid w:val="00D941A2"/>
    <w:rsid w:val="00D94D02"/>
    <w:rsid w:val="00D956FD"/>
    <w:rsid w:val="00D95E3A"/>
    <w:rsid w:val="00D95FF2"/>
    <w:rsid w:val="00D9645B"/>
    <w:rsid w:val="00D971B4"/>
    <w:rsid w:val="00D972D3"/>
    <w:rsid w:val="00D97F34"/>
    <w:rsid w:val="00DA00B5"/>
    <w:rsid w:val="00DA03E9"/>
    <w:rsid w:val="00DA178F"/>
    <w:rsid w:val="00DA1D0B"/>
    <w:rsid w:val="00DA2A5C"/>
    <w:rsid w:val="00DA2F5C"/>
    <w:rsid w:val="00DA331B"/>
    <w:rsid w:val="00DA403A"/>
    <w:rsid w:val="00DA43E0"/>
    <w:rsid w:val="00DA4474"/>
    <w:rsid w:val="00DA4E19"/>
    <w:rsid w:val="00DA4ED0"/>
    <w:rsid w:val="00DA5637"/>
    <w:rsid w:val="00DA5771"/>
    <w:rsid w:val="00DA5F15"/>
    <w:rsid w:val="00DA5F3B"/>
    <w:rsid w:val="00DA67B7"/>
    <w:rsid w:val="00DA6B50"/>
    <w:rsid w:val="00DA6BC0"/>
    <w:rsid w:val="00DA7859"/>
    <w:rsid w:val="00DA7AAC"/>
    <w:rsid w:val="00DA7E77"/>
    <w:rsid w:val="00DA7F3A"/>
    <w:rsid w:val="00DB0506"/>
    <w:rsid w:val="00DB17C1"/>
    <w:rsid w:val="00DB24A3"/>
    <w:rsid w:val="00DB2DC4"/>
    <w:rsid w:val="00DB432C"/>
    <w:rsid w:val="00DB4E49"/>
    <w:rsid w:val="00DB5504"/>
    <w:rsid w:val="00DB5C32"/>
    <w:rsid w:val="00DB6CDD"/>
    <w:rsid w:val="00DB6D41"/>
    <w:rsid w:val="00DB766B"/>
    <w:rsid w:val="00DC03FB"/>
    <w:rsid w:val="00DC066C"/>
    <w:rsid w:val="00DC112B"/>
    <w:rsid w:val="00DC1E9E"/>
    <w:rsid w:val="00DC247F"/>
    <w:rsid w:val="00DC2605"/>
    <w:rsid w:val="00DC3026"/>
    <w:rsid w:val="00DC3421"/>
    <w:rsid w:val="00DC3A27"/>
    <w:rsid w:val="00DC3DCF"/>
    <w:rsid w:val="00DC433B"/>
    <w:rsid w:val="00DC4BEF"/>
    <w:rsid w:val="00DC6245"/>
    <w:rsid w:val="00DC7970"/>
    <w:rsid w:val="00DD038A"/>
    <w:rsid w:val="00DD0AD0"/>
    <w:rsid w:val="00DD0EF0"/>
    <w:rsid w:val="00DD1376"/>
    <w:rsid w:val="00DD195F"/>
    <w:rsid w:val="00DD1CAC"/>
    <w:rsid w:val="00DD1E93"/>
    <w:rsid w:val="00DD2432"/>
    <w:rsid w:val="00DD24A8"/>
    <w:rsid w:val="00DD2704"/>
    <w:rsid w:val="00DD2A20"/>
    <w:rsid w:val="00DD2BAA"/>
    <w:rsid w:val="00DD3DB4"/>
    <w:rsid w:val="00DD475B"/>
    <w:rsid w:val="00DD5294"/>
    <w:rsid w:val="00DD6075"/>
    <w:rsid w:val="00DD6738"/>
    <w:rsid w:val="00DD67B5"/>
    <w:rsid w:val="00DD6EFE"/>
    <w:rsid w:val="00DD7827"/>
    <w:rsid w:val="00DE0CCD"/>
    <w:rsid w:val="00DE1D04"/>
    <w:rsid w:val="00DE32A5"/>
    <w:rsid w:val="00DE52E3"/>
    <w:rsid w:val="00DE555A"/>
    <w:rsid w:val="00DE58EB"/>
    <w:rsid w:val="00DE61DC"/>
    <w:rsid w:val="00DE6C8A"/>
    <w:rsid w:val="00DE6D2C"/>
    <w:rsid w:val="00DE7010"/>
    <w:rsid w:val="00DE783E"/>
    <w:rsid w:val="00DF01C2"/>
    <w:rsid w:val="00DF092C"/>
    <w:rsid w:val="00DF0C8F"/>
    <w:rsid w:val="00DF1422"/>
    <w:rsid w:val="00DF1820"/>
    <w:rsid w:val="00DF2699"/>
    <w:rsid w:val="00DF284C"/>
    <w:rsid w:val="00DF29CB"/>
    <w:rsid w:val="00DF2ABF"/>
    <w:rsid w:val="00DF3551"/>
    <w:rsid w:val="00DF418A"/>
    <w:rsid w:val="00DF4410"/>
    <w:rsid w:val="00DF4B8E"/>
    <w:rsid w:val="00DF5D8E"/>
    <w:rsid w:val="00DF65F2"/>
    <w:rsid w:val="00DF688F"/>
    <w:rsid w:val="00DF6A9E"/>
    <w:rsid w:val="00DF6E24"/>
    <w:rsid w:val="00DF708D"/>
    <w:rsid w:val="00DF729E"/>
    <w:rsid w:val="00DF73F8"/>
    <w:rsid w:val="00DF77E6"/>
    <w:rsid w:val="00E0008A"/>
    <w:rsid w:val="00E0232A"/>
    <w:rsid w:val="00E02B48"/>
    <w:rsid w:val="00E0303A"/>
    <w:rsid w:val="00E03848"/>
    <w:rsid w:val="00E0440F"/>
    <w:rsid w:val="00E0485F"/>
    <w:rsid w:val="00E04876"/>
    <w:rsid w:val="00E05385"/>
    <w:rsid w:val="00E0544C"/>
    <w:rsid w:val="00E057C4"/>
    <w:rsid w:val="00E061E1"/>
    <w:rsid w:val="00E064E7"/>
    <w:rsid w:val="00E06C0B"/>
    <w:rsid w:val="00E0719E"/>
    <w:rsid w:val="00E076C5"/>
    <w:rsid w:val="00E07826"/>
    <w:rsid w:val="00E07919"/>
    <w:rsid w:val="00E106B7"/>
    <w:rsid w:val="00E1071A"/>
    <w:rsid w:val="00E108C6"/>
    <w:rsid w:val="00E10A5B"/>
    <w:rsid w:val="00E10AA4"/>
    <w:rsid w:val="00E10B80"/>
    <w:rsid w:val="00E11049"/>
    <w:rsid w:val="00E11317"/>
    <w:rsid w:val="00E1190D"/>
    <w:rsid w:val="00E1241A"/>
    <w:rsid w:val="00E12696"/>
    <w:rsid w:val="00E12A54"/>
    <w:rsid w:val="00E12F15"/>
    <w:rsid w:val="00E131EB"/>
    <w:rsid w:val="00E13DCE"/>
    <w:rsid w:val="00E140FD"/>
    <w:rsid w:val="00E14A66"/>
    <w:rsid w:val="00E1513A"/>
    <w:rsid w:val="00E15449"/>
    <w:rsid w:val="00E15E57"/>
    <w:rsid w:val="00E16515"/>
    <w:rsid w:val="00E165C4"/>
    <w:rsid w:val="00E17357"/>
    <w:rsid w:val="00E17D52"/>
    <w:rsid w:val="00E2006F"/>
    <w:rsid w:val="00E2146D"/>
    <w:rsid w:val="00E21717"/>
    <w:rsid w:val="00E21FF4"/>
    <w:rsid w:val="00E22896"/>
    <w:rsid w:val="00E229F8"/>
    <w:rsid w:val="00E231DE"/>
    <w:rsid w:val="00E23650"/>
    <w:rsid w:val="00E24001"/>
    <w:rsid w:val="00E24113"/>
    <w:rsid w:val="00E25CF1"/>
    <w:rsid w:val="00E26409"/>
    <w:rsid w:val="00E26814"/>
    <w:rsid w:val="00E26E7A"/>
    <w:rsid w:val="00E27A91"/>
    <w:rsid w:val="00E27B87"/>
    <w:rsid w:val="00E27E89"/>
    <w:rsid w:val="00E3012D"/>
    <w:rsid w:val="00E30B11"/>
    <w:rsid w:val="00E31F74"/>
    <w:rsid w:val="00E32094"/>
    <w:rsid w:val="00E3213F"/>
    <w:rsid w:val="00E32943"/>
    <w:rsid w:val="00E33B51"/>
    <w:rsid w:val="00E33C59"/>
    <w:rsid w:val="00E33EDD"/>
    <w:rsid w:val="00E34261"/>
    <w:rsid w:val="00E3432B"/>
    <w:rsid w:val="00E3432E"/>
    <w:rsid w:val="00E34394"/>
    <w:rsid w:val="00E34BE2"/>
    <w:rsid w:val="00E34F5D"/>
    <w:rsid w:val="00E359E9"/>
    <w:rsid w:val="00E369E0"/>
    <w:rsid w:val="00E4090B"/>
    <w:rsid w:val="00E40933"/>
    <w:rsid w:val="00E40D54"/>
    <w:rsid w:val="00E41226"/>
    <w:rsid w:val="00E4143F"/>
    <w:rsid w:val="00E416D8"/>
    <w:rsid w:val="00E4218D"/>
    <w:rsid w:val="00E42268"/>
    <w:rsid w:val="00E4244F"/>
    <w:rsid w:val="00E42B7D"/>
    <w:rsid w:val="00E42CDC"/>
    <w:rsid w:val="00E42E7F"/>
    <w:rsid w:val="00E4405B"/>
    <w:rsid w:val="00E46183"/>
    <w:rsid w:val="00E46F97"/>
    <w:rsid w:val="00E46FF3"/>
    <w:rsid w:val="00E47090"/>
    <w:rsid w:val="00E471EC"/>
    <w:rsid w:val="00E47532"/>
    <w:rsid w:val="00E47BDF"/>
    <w:rsid w:val="00E47C23"/>
    <w:rsid w:val="00E50B9F"/>
    <w:rsid w:val="00E50E40"/>
    <w:rsid w:val="00E50E47"/>
    <w:rsid w:val="00E51328"/>
    <w:rsid w:val="00E515D4"/>
    <w:rsid w:val="00E5163E"/>
    <w:rsid w:val="00E5180F"/>
    <w:rsid w:val="00E51BE4"/>
    <w:rsid w:val="00E51D1D"/>
    <w:rsid w:val="00E51FD8"/>
    <w:rsid w:val="00E52202"/>
    <w:rsid w:val="00E52B99"/>
    <w:rsid w:val="00E53681"/>
    <w:rsid w:val="00E537B7"/>
    <w:rsid w:val="00E53D24"/>
    <w:rsid w:val="00E542F7"/>
    <w:rsid w:val="00E549CF"/>
    <w:rsid w:val="00E54F9B"/>
    <w:rsid w:val="00E554F8"/>
    <w:rsid w:val="00E55C4D"/>
    <w:rsid w:val="00E57072"/>
    <w:rsid w:val="00E577D7"/>
    <w:rsid w:val="00E60192"/>
    <w:rsid w:val="00E60925"/>
    <w:rsid w:val="00E60AAF"/>
    <w:rsid w:val="00E60FD9"/>
    <w:rsid w:val="00E613AB"/>
    <w:rsid w:val="00E6235E"/>
    <w:rsid w:val="00E623B2"/>
    <w:rsid w:val="00E62965"/>
    <w:rsid w:val="00E6370B"/>
    <w:rsid w:val="00E63C2B"/>
    <w:rsid w:val="00E64C4E"/>
    <w:rsid w:val="00E65CCF"/>
    <w:rsid w:val="00E66936"/>
    <w:rsid w:val="00E66BA0"/>
    <w:rsid w:val="00E66E46"/>
    <w:rsid w:val="00E66FAA"/>
    <w:rsid w:val="00E670A4"/>
    <w:rsid w:val="00E6753B"/>
    <w:rsid w:val="00E67E35"/>
    <w:rsid w:val="00E7031F"/>
    <w:rsid w:val="00E70CBD"/>
    <w:rsid w:val="00E71DC7"/>
    <w:rsid w:val="00E720E8"/>
    <w:rsid w:val="00E722B0"/>
    <w:rsid w:val="00E72634"/>
    <w:rsid w:val="00E729A7"/>
    <w:rsid w:val="00E733B5"/>
    <w:rsid w:val="00E7362B"/>
    <w:rsid w:val="00E73CEB"/>
    <w:rsid w:val="00E73E60"/>
    <w:rsid w:val="00E740B8"/>
    <w:rsid w:val="00E747E6"/>
    <w:rsid w:val="00E748B6"/>
    <w:rsid w:val="00E76D7F"/>
    <w:rsid w:val="00E76F82"/>
    <w:rsid w:val="00E77164"/>
    <w:rsid w:val="00E80089"/>
    <w:rsid w:val="00E807D8"/>
    <w:rsid w:val="00E80866"/>
    <w:rsid w:val="00E80D0C"/>
    <w:rsid w:val="00E812CE"/>
    <w:rsid w:val="00E81667"/>
    <w:rsid w:val="00E8178B"/>
    <w:rsid w:val="00E8210F"/>
    <w:rsid w:val="00E826E8"/>
    <w:rsid w:val="00E82C44"/>
    <w:rsid w:val="00E82CA2"/>
    <w:rsid w:val="00E82F83"/>
    <w:rsid w:val="00E8315F"/>
    <w:rsid w:val="00E870CC"/>
    <w:rsid w:val="00E87813"/>
    <w:rsid w:val="00E87A7A"/>
    <w:rsid w:val="00E87A82"/>
    <w:rsid w:val="00E900DE"/>
    <w:rsid w:val="00E9044B"/>
    <w:rsid w:val="00E9063D"/>
    <w:rsid w:val="00E91B0A"/>
    <w:rsid w:val="00E91B44"/>
    <w:rsid w:val="00E91FC4"/>
    <w:rsid w:val="00E926AC"/>
    <w:rsid w:val="00E92769"/>
    <w:rsid w:val="00E9306D"/>
    <w:rsid w:val="00E93301"/>
    <w:rsid w:val="00E9346C"/>
    <w:rsid w:val="00E9361A"/>
    <w:rsid w:val="00E93F0E"/>
    <w:rsid w:val="00E944EC"/>
    <w:rsid w:val="00E94E15"/>
    <w:rsid w:val="00E9671B"/>
    <w:rsid w:val="00E96735"/>
    <w:rsid w:val="00E96FEE"/>
    <w:rsid w:val="00E972EE"/>
    <w:rsid w:val="00E97348"/>
    <w:rsid w:val="00E975A2"/>
    <w:rsid w:val="00E978BA"/>
    <w:rsid w:val="00E97A3B"/>
    <w:rsid w:val="00E97B46"/>
    <w:rsid w:val="00EA1D6A"/>
    <w:rsid w:val="00EA2197"/>
    <w:rsid w:val="00EA2563"/>
    <w:rsid w:val="00EA2616"/>
    <w:rsid w:val="00EA29E3"/>
    <w:rsid w:val="00EA34F6"/>
    <w:rsid w:val="00EA37E3"/>
    <w:rsid w:val="00EA3907"/>
    <w:rsid w:val="00EA3972"/>
    <w:rsid w:val="00EA4073"/>
    <w:rsid w:val="00EA4C9D"/>
    <w:rsid w:val="00EA4ECF"/>
    <w:rsid w:val="00EA524C"/>
    <w:rsid w:val="00EA55CB"/>
    <w:rsid w:val="00EA67EC"/>
    <w:rsid w:val="00EB0913"/>
    <w:rsid w:val="00EB0A35"/>
    <w:rsid w:val="00EB0D7C"/>
    <w:rsid w:val="00EB18AE"/>
    <w:rsid w:val="00EB1A4D"/>
    <w:rsid w:val="00EB1CB8"/>
    <w:rsid w:val="00EB21A6"/>
    <w:rsid w:val="00EB2882"/>
    <w:rsid w:val="00EB2B7E"/>
    <w:rsid w:val="00EB35BD"/>
    <w:rsid w:val="00EB3BEF"/>
    <w:rsid w:val="00EB46E8"/>
    <w:rsid w:val="00EB4A87"/>
    <w:rsid w:val="00EB4B7C"/>
    <w:rsid w:val="00EB4D60"/>
    <w:rsid w:val="00EB4F37"/>
    <w:rsid w:val="00EB5ECC"/>
    <w:rsid w:val="00EB6AFC"/>
    <w:rsid w:val="00EB7288"/>
    <w:rsid w:val="00EB7E37"/>
    <w:rsid w:val="00EC00D6"/>
    <w:rsid w:val="00EC09E6"/>
    <w:rsid w:val="00EC1BB8"/>
    <w:rsid w:val="00EC1BF4"/>
    <w:rsid w:val="00EC2195"/>
    <w:rsid w:val="00EC38D5"/>
    <w:rsid w:val="00EC3A78"/>
    <w:rsid w:val="00EC4F4E"/>
    <w:rsid w:val="00EC5BAA"/>
    <w:rsid w:val="00EC6050"/>
    <w:rsid w:val="00EC62D4"/>
    <w:rsid w:val="00EC6864"/>
    <w:rsid w:val="00EC6AF0"/>
    <w:rsid w:val="00EC6FAC"/>
    <w:rsid w:val="00EC7D0D"/>
    <w:rsid w:val="00ED080E"/>
    <w:rsid w:val="00ED0EAF"/>
    <w:rsid w:val="00ED2693"/>
    <w:rsid w:val="00ED29E9"/>
    <w:rsid w:val="00ED351D"/>
    <w:rsid w:val="00ED3A89"/>
    <w:rsid w:val="00ED4A01"/>
    <w:rsid w:val="00ED50A0"/>
    <w:rsid w:val="00ED5ECB"/>
    <w:rsid w:val="00ED5ECF"/>
    <w:rsid w:val="00ED6517"/>
    <w:rsid w:val="00ED6D04"/>
    <w:rsid w:val="00ED7C5B"/>
    <w:rsid w:val="00EE08B9"/>
    <w:rsid w:val="00EE2EEB"/>
    <w:rsid w:val="00EE31FD"/>
    <w:rsid w:val="00EE32DD"/>
    <w:rsid w:val="00EE3B78"/>
    <w:rsid w:val="00EE3DF5"/>
    <w:rsid w:val="00EE47BF"/>
    <w:rsid w:val="00EE5479"/>
    <w:rsid w:val="00EE5C0E"/>
    <w:rsid w:val="00EE5D93"/>
    <w:rsid w:val="00EE5E39"/>
    <w:rsid w:val="00EE6EA9"/>
    <w:rsid w:val="00EE7267"/>
    <w:rsid w:val="00EE787B"/>
    <w:rsid w:val="00EF00C6"/>
    <w:rsid w:val="00EF0499"/>
    <w:rsid w:val="00EF116C"/>
    <w:rsid w:val="00EF1675"/>
    <w:rsid w:val="00EF1EE4"/>
    <w:rsid w:val="00EF21D2"/>
    <w:rsid w:val="00EF2776"/>
    <w:rsid w:val="00EF3B62"/>
    <w:rsid w:val="00EF3F70"/>
    <w:rsid w:val="00EF4F50"/>
    <w:rsid w:val="00EF5702"/>
    <w:rsid w:val="00EF59C0"/>
    <w:rsid w:val="00EF62DD"/>
    <w:rsid w:val="00EF67E9"/>
    <w:rsid w:val="00EF6D68"/>
    <w:rsid w:val="00EF7130"/>
    <w:rsid w:val="00EF7EDA"/>
    <w:rsid w:val="00F006C7"/>
    <w:rsid w:val="00F009FA"/>
    <w:rsid w:val="00F00C7D"/>
    <w:rsid w:val="00F00CB7"/>
    <w:rsid w:val="00F01D6A"/>
    <w:rsid w:val="00F02309"/>
    <w:rsid w:val="00F02759"/>
    <w:rsid w:val="00F0288A"/>
    <w:rsid w:val="00F02DA2"/>
    <w:rsid w:val="00F0348A"/>
    <w:rsid w:val="00F040F8"/>
    <w:rsid w:val="00F04159"/>
    <w:rsid w:val="00F0426A"/>
    <w:rsid w:val="00F049D7"/>
    <w:rsid w:val="00F04A48"/>
    <w:rsid w:val="00F04CAA"/>
    <w:rsid w:val="00F04E05"/>
    <w:rsid w:val="00F04E3D"/>
    <w:rsid w:val="00F05675"/>
    <w:rsid w:val="00F05B59"/>
    <w:rsid w:val="00F05BFF"/>
    <w:rsid w:val="00F06400"/>
    <w:rsid w:val="00F0643F"/>
    <w:rsid w:val="00F067D8"/>
    <w:rsid w:val="00F06E66"/>
    <w:rsid w:val="00F07227"/>
    <w:rsid w:val="00F079F3"/>
    <w:rsid w:val="00F10419"/>
    <w:rsid w:val="00F10998"/>
    <w:rsid w:val="00F10EFF"/>
    <w:rsid w:val="00F10FA0"/>
    <w:rsid w:val="00F11FCB"/>
    <w:rsid w:val="00F12AD3"/>
    <w:rsid w:val="00F12D2E"/>
    <w:rsid w:val="00F134AE"/>
    <w:rsid w:val="00F13A69"/>
    <w:rsid w:val="00F14336"/>
    <w:rsid w:val="00F14372"/>
    <w:rsid w:val="00F147D7"/>
    <w:rsid w:val="00F1511D"/>
    <w:rsid w:val="00F158AE"/>
    <w:rsid w:val="00F1717C"/>
    <w:rsid w:val="00F1721D"/>
    <w:rsid w:val="00F17B14"/>
    <w:rsid w:val="00F17E35"/>
    <w:rsid w:val="00F205B3"/>
    <w:rsid w:val="00F20609"/>
    <w:rsid w:val="00F2084B"/>
    <w:rsid w:val="00F2084C"/>
    <w:rsid w:val="00F20B41"/>
    <w:rsid w:val="00F20DF8"/>
    <w:rsid w:val="00F20E64"/>
    <w:rsid w:val="00F212D8"/>
    <w:rsid w:val="00F224EF"/>
    <w:rsid w:val="00F225B1"/>
    <w:rsid w:val="00F22865"/>
    <w:rsid w:val="00F233F9"/>
    <w:rsid w:val="00F2364D"/>
    <w:rsid w:val="00F24630"/>
    <w:rsid w:val="00F2466F"/>
    <w:rsid w:val="00F247D9"/>
    <w:rsid w:val="00F24A02"/>
    <w:rsid w:val="00F25919"/>
    <w:rsid w:val="00F25967"/>
    <w:rsid w:val="00F26C29"/>
    <w:rsid w:val="00F27438"/>
    <w:rsid w:val="00F27567"/>
    <w:rsid w:val="00F27C2E"/>
    <w:rsid w:val="00F27D83"/>
    <w:rsid w:val="00F3023D"/>
    <w:rsid w:val="00F30492"/>
    <w:rsid w:val="00F31CEA"/>
    <w:rsid w:val="00F331CD"/>
    <w:rsid w:val="00F33CD4"/>
    <w:rsid w:val="00F342DE"/>
    <w:rsid w:val="00F34EEC"/>
    <w:rsid w:val="00F35328"/>
    <w:rsid w:val="00F35AE7"/>
    <w:rsid w:val="00F372BF"/>
    <w:rsid w:val="00F37366"/>
    <w:rsid w:val="00F37935"/>
    <w:rsid w:val="00F37A71"/>
    <w:rsid w:val="00F40327"/>
    <w:rsid w:val="00F409C8"/>
    <w:rsid w:val="00F40DEF"/>
    <w:rsid w:val="00F412D1"/>
    <w:rsid w:val="00F4207B"/>
    <w:rsid w:val="00F42A02"/>
    <w:rsid w:val="00F42E1D"/>
    <w:rsid w:val="00F43493"/>
    <w:rsid w:val="00F437E1"/>
    <w:rsid w:val="00F439C7"/>
    <w:rsid w:val="00F43E8B"/>
    <w:rsid w:val="00F44823"/>
    <w:rsid w:val="00F45C20"/>
    <w:rsid w:val="00F46347"/>
    <w:rsid w:val="00F4671E"/>
    <w:rsid w:val="00F46B35"/>
    <w:rsid w:val="00F4784E"/>
    <w:rsid w:val="00F47976"/>
    <w:rsid w:val="00F47ACD"/>
    <w:rsid w:val="00F50A90"/>
    <w:rsid w:val="00F50BEF"/>
    <w:rsid w:val="00F50DD7"/>
    <w:rsid w:val="00F50EDD"/>
    <w:rsid w:val="00F51998"/>
    <w:rsid w:val="00F51F69"/>
    <w:rsid w:val="00F52022"/>
    <w:rsid w:val="00F52C9D"/>
    <w:rsid w:val="00F53CD7"/>
    <w:rsid w:val="00F54359"/>
    <w:rsid w:val="00F547DA"/>
    <w:rsid w:val="00F54873"/>
    <w:rsid w:val="00F55381"/>
    <w:rsid w:val="00F557E0"/>
    <w:rsid w:val="00F560A8"/>
    <w:rsid w:val="00F5668F"/>
    <w:rsid w:val="00F56BD2"/>
    <w:rsid w:val="00F56D7D"/>
    <w:rsid w:val="00F56DF7"/>
    <w:rsid w:val="00F575A5"/>
    <w:rsid w:val="00F57A3B"/>
    <w:rsid w:val="00F57FE2"/>
    <w:rsid w:val="00F6000E"/>
    <w:rsid w:val="00F602C1"/>
    <w:rsid w:val="00F6063F"/>
    <w:rsid w:val="00F60A91"/>
    <w:rsid w:val="00F61669"/>
    <w:rsid w:val="00F63537"/>
    <w:rsid w:val="00F636D5"/>
    <w:rsid w:val="00F63C88"/>
    <w:rsid w:val="00F63D9D"/>
    <w:rsid w:val="00F6447E"/>
    <w:rsid w:val="00F64FB2"/>
    <w:rsid w:val="00F65248"/>
    <w:rsid w:val="00F65D14"/>
    <w:rsid w:val="00F65D73"/>
    <w:rsid w:val="00F660C6"/>
    <w:rsid w:val="00F6668D"/>
    <w:rsid w:val="00F67359"/>
    <w:rsid w:val="00F67AF9"/>
    <w:rsid w:val="00F7014B"/>
    <w:rsid w:val="00F70368"/>
    <w:rsid w:val="00F704FD"/>
    <w:rsid w:val="00F70BCB"/>
    <w:rsid w:val="00F70D0E"/>
    <w:rsid w:val="00F71727"/>
    <w:rsid w:val="00F72267"/>
    <w:rsid w:val="00F7303A"/>
    <w:rsid w:val="00F73467"/>
    <w:rsid w:val="00F736E1"/>
    <w:rsid w:val="00F73C20"/>
    <w:rsid w:val="00F7404E"/>
    <w:rsid w:val="00F754AB"/>
    <w:rsid w:val="00F76B13"/>
    <w:rsid w:val="00F77CC8"/>
    <w:rsid w:val="00F80F8F"/>
    <w:rsid w:val="00F8102E"/>
    <w:rsid w:val="00F815D5"/>
    <w:rsid w:val="00F81709"/>
    <w:rsid w:val="00F81B6C"/>
    <w:rsid w:val="00F822BD"/>
    <w:rsid w:val="00F825C8"/>
    <w:rsid w:val="00F83DB3"/>
    <w:rsid w:val="00F84052"/>
    <w:rsid w:val="00F84889"/>
    <w:rsid w:val="00F85950"/>
    <w:rsid w:val="00F859E5"/>
    <w:rsid w:val="00F85A8D"/>
    <w:rsid w:val="00F8631A"/>
    <w:rsid w:val="00F86501"/>
    <w:rsid w:val="00F86FB9"/>
    <w:rsid w:val="00F8704A"/>
    <w:rsid w:val="00F8739A"/>
    <w:rsid w:val="00F877D9"/>
    <w:rsid w:val="00F87B18"/>
    <w:rsid w:val="00F90787"/>
    <w:rsid w:val="00F907D5"/>
    <w:rsid w:val="00F91088"/>
    <w:rsid w:val="00F916B7"/>
    <w:rsid w:val="00F91721"/>
    <w:rsid w:val="00F91CCB"/>
    <w:rsid w:val="00F92718"/>
    <w:rsid w:val="00F9384A"/>
    <w:rsid w:val="00F93BCB"/>
    <w:rsid w:val="00F942C0"/>
    <w:rsid w:val="00F948D0"/>
    <w:rsid w:val="00F94A18"/>
    <w:rsid w:val="00F951D5"/>
    <w:rsid w:val="00F95235"/>
    <w:rsid w:val="00F958AB"/>
    <w:rsid w:val="00F959EC"/>
    <w:rsid w:val="00F95BD8"/>
    <w:rsid w:val="00F967D9"/>
    <w:rsid w:val="00F96902"/>
    <w:rsid w:val="00F97474"/>
    <w:rsid w:val="00F9787F"/>
    <w:rsid w:val="00F97AE9"/>
    <w:rsid w:val="00FA0438"/>
    <w:rsid w:val="00FA0AE9"/>
    <w:rsid w:val="00FA187F"/>
    <w:rsid w:val="00FA2292"/>
    <w:rsid w:val="00FA263F"/>
    <w:rsid w:val="00FA268F"/>
    <w:rsid w:val="00FA2822"/>
    <w:rsid w:val="00FA3573"/>
    <w:rsid w:val="00FA35AC"/>
    <w:rsid w:val="00FA3736"/>
    <w:rsid w:val="00FA4541"/>
    <w:rsid w:val="00FA55C6"/>
    <w:rsid w:val="00FA5619"/>
    <w:rsid w:val="00FA5E66"/>
    <w:rsid w:val="00FA6C0C"/>
    <w:rsid w:val="00FA72BE"/>
    <w:rsid w:val="00FB016C"/>
    <w:rsid w:val="00FB0483"/>
    <w:rsid w:val="00FB07B9"/>
    <w:rsid w:val="00FB0947"/>
    <w:rsid w:val="00FB0AE3"/>
    <w:rsid w:val="00FB0FF9"/>
    <w:rsid w:val="00FB1DD6"/>
    <w:rsid w:val="00FB1FF2"/>
    <w:rsid w:val="00FB2CD2"/>
    <w:rsid w:val="00FB38F0"/>
    <w:rsid w:val="00FB3EAF"/>
    <w:rsid w:val="00FB4FA1"/>
    <w:rsid w:val="00FB5503"/>
    <w:rsid w:val="00FB6D62"/>
    <w:rsid w:val="00FC019B"/>
    <w:rsid w:val="00FC0C6E"/>
    <w:rsid w:val="00FC100C"/>
    <w:rsid w:val="00FC16A3"/>
    <w:rsid w:val="00FC21B0"/>
    <w:rsid w:val="00FC28FB"/>
    <w:rsid w:val="00FC3015"/>
    <w:rsid w:val="00FC3D6C"/>
    <w:rsid w:val="00FC3EE5"/>
    <w:rsid w:val="00FC4101"/>
    <w:rsid w:val="00FC4351"/>
    <w:rsid w:val="00FC46D6"/>
    <w:rsid w:val="00FC5742"/>
    <w:rsid w:val="00FC5F7F"/>
    <w:rsid w:val="00FC7F83"/>
    <w:rsid w:val="00FC7FE6"/>
    <w:rsid w:val="00FD02B6"/>
    <w:rsid w:val="00FD02C8"/>
    <w:rsid w:val="00FD07C0"/>
    <w:rsid w:val="00FD0E7B"/>
    <w:rsid w:val="00FD101A"/>
    <w:rsid w:val="00FD1502"/>
    <w:rsid w:val="00FD2621"/>
    <w:rsid w:val="00FD3035"/>
    <w:rsid w:val="00FD3422"/>
    <w:rsid w:val="00FD391A"/>
    <w:rsid w:val="00FD3BFF"/>
    <w:rsid w:val="00FD5557"/>
    <w:rsid w:val="00FD6254"/>
    <w:rsid w:val="00FD6F57"/>
    <w:rsid w:val="00FD73E3"/>
    <w:rsid w:val="00FD7F20"/>
    <w:rsid w:val="00FE0FFC"/>
    <w:rsid w:val="00FE122B"/>
    <w:rsid w:val="00FE2F4C"/>
    <w:rsid w:val="00FE39A5"/>
    <w:rsid w:val="00FE3E33"/>
    <w:rsid w:val="00FE50B9"/>
    <w:rsid w:val="00FE5719"/>
    <w:rsid w:val="00FE5779"/>
    <w:rsid w:val="00FE64B9"/>
    <w:rsid w:val="00FE6B45"/>
    <w:rsid w:val="00FE74E0"/>
    <w:rsid w:val="00FE750E"/>
    <w:rsid w:val="00FE76E1"/>
    <w:rsid w:val="00FE7C1C"/>
    <w:rsid w:val="00FF0DE3"/>
    <w:rsid w:val="00FF109D"/>
    <w:rsid w:val="00FF1C40"/>
    <w:rsid w:val="00FF1C50"/>
    <w:rsid w:val="00FF20FD"/>
    <w:rsid w:val="00FF3BD0"/>
    <w:rsid w:val="00FF3FD5"/>
    <w:rsid w:val="00FF40A8"/>
    <w:rsid w:val="00FF43E2"/>
    <w:rsid w:val="00FF492E"/>
    <w:rsid w:val="00FF4A7E"/>
    <w:rsid w:val="00FF4FA8"/>
    <w:rsid w:val="00FF5497"/>
    <w:rsid w:val="00FF6063"/>
    <w:rsid w:val="00FF6E84"/>
    <w:rsid w:val="00FF75D0"/>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C090F2"/>
  <w15:docId w15:val="{3DDADFC3-1399-4B75-9B4C-370652A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rsid w:val="00E27A91"/>
    <w:pPr>
      <w:spacing w:before="120"/>
      <w:jc w:val="both"/>
    </w:pPr>
    <w:rPr>
      <w:sz w:val="24"/>
      <w:szCs w:val="24"/>
    </w:rPr>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 Знак,Заголовок 1 Знак Знак Знак Знак Знак Знак Знак Знак Знак,H1 Знак,Название спецификации Знак,Б1"/>
    <w:basedOn w:val="af8"/>
    <w:next w:val="af8"/>
    <w:uiPriority w:val="99"/>
    <w:qFormat/>
    <w:rsid w:val="006D2723"/>
    <w:pPr>
      <w:keepNext/>
      <w:numPr>
        <w:numId w:val="1"/>
      </w:numPr>
      <w:spacing w:before="240" w:after="60"/>
      <w:outlineLvl w:val="0"/>
    </w:pPr>
    <w:rPr>
      <w:rFonts w:cs="Arial"/>
      <w:bCs/>
      <w:kern w:val="32"/>
      <w:szCs w:val="32"/>
    </w:rPr>
  </w:style>
  <w:style w:type="paragraph" w:styleId="23">
    <w:name w:val="heading 2"/>
    <w:aliases w:val="H2,Heading 0,Heading 2 Hidden,2,h2,Б2,RTC,iz2,Заголовок 21,Numbered text 3,HD2,Раздел Знак,Level 2 Topic Heading,H21,Major,CHS,H2-Heading 2,l2,Header2,22,heading2,list2,A,A.B.C.,list 2,Heading2,Heading Indent No L2,heading 2,H,Gliederung2"/>
    <w:basedOn w:val="af8"/>
    <w:next w:val="af8"/>
    <w:link w:val="2f"/>
    <w:uiPriority w:val="99"/>
    <w:qFormat/>
    <w:rsid w:val="006D2723"/>
    <w:pPr>
      <w:keepNext/>
      <w:numPr>
        <w:ilvl w:val="1"/>
        <w:numId w:val="1"/>
      </w:numPr>
      <w:spacing w:before="240"/>
      <w:outlineLvl w:val="1"/>
    </w:pPr>
    <w:rPr>
      <w:rFonts w:cs="Arial"/>
      <w:b/>
      <w:bCs/>
      <w:iCs/>
      <w:caps/>
      <w:szCs w:val="28"/>
    </w:rPr>
  </w:style>
  <w:style w:type="paragraph" w:styleId="30">
    <w:name w:val="heading 3"/>
    <w:aliases w:val="H3,Заголовок новый"/>
    <w:basedOn w:val="af8"/>
    <w:next w:val="af8"/>
    <w:link w:val="3a"/>
    <w:uiPriority w:val="99"/>
    <w:qFormat/>
    <w:rsid w:val="006D2723"/>
    <w:pPr>
      <w:keepNext/>
      <w:numPr>
        <w:ilvl w:val="2"/>
        <w:numId w:val="1"/>
      </w:numPr>
      <w:outlineLvl w:val="2"/>
    </w:pPr>
    <w:rPr>
      <w:rFonts w:cs="Arial"/>
      <w:bCs/>
      <w:szCs w:val="26"/>
    </w:rPr>
  </w:style>
  <w:style w:type="paragraph" w:styleId="41">
    <w:name w:val="heading 4"/>
    <w:aliases w:val="H4,Заголовок 4 Знак Знак Знак Знак Знак,Заголовок 4 Знак Знак Знак Знак,Gliederung4,h4"/>
    <w:basedOn w:val="af8"/>
    <w:next w:val="af8"/>
    <w:link w:val="44"/>
    <w:uiPriority w:val="99"/>
    <w:qFormat/>
    <w:rsid w:val="009A0684"/>
    <w:pPr>
      <w:keepNext/>
      <w:numPr>
        <w:ilvl w:val="3"/>
        <w:numId w:val="1"/>
      </w:numPr>
      <w:outlineLvl w:val="3"/>
    </w:pPr>
    <w:rPr>
      <w:bCs/>
      <w:szCs w:val="28"/>
    </w:rPr>
  </w:style>
  <w:style w:type="paragraph" w:styleId="50">
    <w:name w:val="heading 5"/>
    <w:aliases w:val="H5,Заголовок 5 Знак Знак"/>
    <w:basedOn w:val="af8"/>
    <w:next w:val="af8"/>
    <w:link w:val="55"/>
    <w:qFormat/>
    <w:rsid w:val="00A63399"/>
    <w:pPr>
      <w:numPr>
        <w:ilvl w:val="4"/>
        <w:numId w:val="1"/>
      </w:numPr>
      <w:outlineLvl w:val="4"/>
    </w:pPr>
    <w:rPr>
      <w:bCs/>
      <w:iCs/>
      <w:szCs w:val="26"/>
    </w:rPr>
  </w:style>
  <w:style w:type="paragraph" w:styleId="6">
    <w:name w:val="heading 6"/>
    <w:basedOn w:val="af8"/>
    <w:next w:val="af8"/>
    <w:link w:val="61"/>
    <w:qFormat/>
    <w:rsid w:val="00A63399"/>
    <w:pPr>
      <w:numPr>
        <w:ilvl w:val="5"/>
        <w:numId w:val="1"/>
      </w:numPr>
      <w:spacing w:before="240" w:after="60"/>
      <w:outlineLvl w:val="5"/>
    </w:pPr>
    <w:rPr>
      <w:b/>
      <w:bCs/>
      <w:sz w:val="22"/>
      <w:szCs w:val="22"/>
    </w:rPr>
  </w:style>
  <w:style w:type="paragraph" w:styleId="7">
    <w:name w:val="heading 7"/>
    <w:basedOn w:val="af8"/>
    <w:next w:val="af8"/>
    <w:link w:val="71"/>
    <w:qFormat/>
    <w:rsid w:val="00A63399"/>
    <w:pPr>
      <w:numPr>
        <w:ilvl w:val="6"/>
        <w:numId w:val="1"/>
      </w:numPr>
      <w:spacing w:before="240" w:after="60"/>
      <w:outlineLvl w:val="6"/>
    </w:pPr>
  </w:style>
  <w:style w:type="paragraph" w:styleId="8">
    <w:name w:val="heading 8"/>
    <w:basedOn w:val="af8"/>
    <w:next w:val="af8"/>
    <w:link w:val="80"/>
    <w:qFormat/>
    <w:rsid w:val="00A63399"/>
    <w:pPr>
      <w:numPr>
        <w:ilvl w:val="7"/>
        <w:numId w:val="1"/>
      </w:numPr>
      <w:spacing w:before="240" w:after="60"/>
      <w:outlineLvl w:val="7"/>
    </w:pPr>
    <w:rPr>
      <w:i/>
      <w:iC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f8"/>
    <w:next w:val="af8"/>
    <w:link w:val="90"/>
    <w:qFormat/>
    <w:rsid w:val="00A63399"/>
    <w:pPr>
      <w:numPr>
        <w:ilvl w:val="8"/>
        <w:numId w:val="1"/>
      </w:numPr>
      <w:spacing w:before="240" w:after="60"/>
      <w:outlineLvl w:val="8"/>
    </w:pPr>
    <w:rPr>
      <w:rFonts w:ascii="Arial" w:hAnsi="Arial" w:cs="Arial"/>
      <w:sz w:val="22"/>
      <w:szCs w:val="22"/>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c">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Lin"/>
    <w:basedOn w:val="af8"/>
    <w:link w:val="afd"/>
    <w:rsid w:val="00E1071A"/>
    <w:pPr>
      <w:tabs>
        <w:tab w:val="center" w:pos="4677"/>
        <w:tab w:val="right" w:pos="9355"/>
      </w:tabs>
    </w:pPr>
  </w:style>
  <w:style w:type="paragraph" w:styleId="afe">
    <w:name w:val="footer"/>
    <w:basedOn w:val="af8"/>
    <w:link w:val="aff"/>
    <w:uiPriority w:val="99"/>
    <w:rsid w:val="00E1071A"/>
    <w:pPr>
      <w:tabs>
        <w:tab w:val="center" w:pos="4677"/>
        <w:tab w:val="right" w:pos="9355"/>
      </w:tabs>
    </w:pPr>
  </w:style>
  <w:style w:type="character" w:styleId="aff0">
    <w:name w:val="page number"/>
    <w:basedOn w:val="af9"/>
    <w:uiPriority w:val="99"/>
    <w:rsid w:val="00E1071A"/>
  </w:style>
  <w:style w:type="paragraph" w:customStyle="1" w:styleId="a">
    <w:name w:val="Обычный + По ширине"/>
    <w:basedOn w:val="af8"/>
    <w:rsid w:val="005D0D28"/>
    <w:pPr>
      <w:numPr>
        <w:ilvl w:val="2"/>
        <w:numId w:val="3"/>
      </w:numPr>
      <w:spacing w:before="0"/>
    </w:pPr>
  </w:style>
  <w:style w:type="paragraph" w:customStyle="1" w:styleId="51">
    <w:name w:val="Обычный + По ширине + 5.1."/>
    <w:basedOn w:val="30"/>
    <w:rsid w:val="005D0D28"/>
    <w:pPr>
      <w:keepNext w:val="0"/>
      <w:widowControl w:val="0"/>
      <w:numPr>
        <w:ilvl w:val="1"/>
        <w:numId w:val="3"/>
      </w:numPr>
      <w:spacing w:before="0"/>
    </w:pPr>
    <w:rPr>
      <w:rFonts w:cs="Times New Roman"/>
      <w:bCs w:val="0"/>
      <w:szCs w:val="24"/>
    </w:rPr>
  </w:style>
  <w:style w:type="paragraph" w:styleId="2f0">
    <w:name w:val="toc 2"/>
    <w:basedOn w:val="af8"/>
    <w:uiPriority w:val="39"/>
    <w:qFormat/>
    <w:rsid w:val="005D0D28"/>
    <w:pPr>
      <w:spacing w:before="240"/>
      <w:jc w:val="left"/>
    </w:pPr>
    <w:rPr>
      <w:b/>
      <w:bCs/>
      <w:sz w:val="20"/>
      <w:szCs w:val="20"/>
    </w:rPr>
  </w:style>
  <w:style w:type="paragraph" w:styleId="3b">
    <w:name w:val="toc 3"/>
    <w:basedOn w:val="af8"/>
    <w:uiPriority w:val="39"/>
    <w:qFormat/>
    <w:rsid w:val="005D0D28"/>
    <w:pPr>
      <w:spacing w:before="0"/>
      <w:ind w:left="240"/>
      <w:jc w:val="left"/>
    </w:pPr>
    <w:rPr>
      <w:sz w:val="20"/>
      <w:szCs w:val="20"/>
    </w:rPr>
  </w:style>
  <w:style w:type="paragraph" w:styleId="aff1">
    <w:name w:val="Normal (Web)"/>
    <w:aliases w:val="Обычный (Web),Обычный (веб) Знак Знак,Обычный (Web) Знак Знак Знак"/>
    <w:basedOn w:val="af8"/>
    <w:link w:val="aff2"/>
    <w:uiPriority w:val="99"/>
    <w:qFormat/>
    <w:rsid w:val="005D0D28"/>
    <w:pPr>
      <w:spacing w:before="0" w:after="51"/>
      <w:jc w:val="left"/>
    </w:pPr>
  </w:style>
  <w:style w:type="character" w:styleId="aff3">
    <w:name w:val="Strong"/>
    <w:uiPriority w:val="99"/>
    <w:qFormat/>
    <w:rsid w:val="005D0D28"/>
    <w:rPr>
      <w:rFonts w:cs="Times New Roman"/>
      <w:b/>
    </w:rPr>
  </w:style>
  <w:style w:type="paragraph" w:styleId="aff4">
    <w:name w:val="List Number"/>
    <w:basedOn w:val="af8"/>
    <w:link w:val="aff5"/>
    <w:rsid w:val="005D0D28"/>
    <w:pPr>
      <w:tabs>
        <w:tab w:val="num" w:pos="576"/>
      </w:tabs>
      <w:spacing w:before="0"/>
      <w:ind w:left="576" w:hanging="576"/>
      <w:jc w:val="left"/>
    </w:pPr>
  </w:style>
  <w:style w:type="paragraph" w:styleId="2c">
    <w:name w:val="List Number 2"/>
    <w:basedOn w:val="af8"/>
    <w:rsid w:val="005D0D28"/>
    <w:pPr>
      <w:numPr>
        <w:numId w:val="2"/>
      </w:numPr>
      <w:spacing w:before="0"/>
      <w:contextualSpacing/>
      <w:jc w:val="left"/>
    </w:pPr>
  </w:style>
  <w:style w:type="paragraph" w:styleId="1f2">
    <w:name w:val="toc 1"/>
    <w:basedOn w:val="af8"/>
    <w:next w:val="af8"/>
    <w:link w:val="1f3"/>
    <w:autoRedefine/>
    <w:uiPriority w:val="39"/>
    <w:qFormat/>
    <w:rsid w:val="00F247D9"/>
    <w:pPr>
      <w:tabs>
        <w:tab w:val="left" w:pos="1440"/>
        <w:tab w:val="left" w:pos="9639"/>
        <w:tab w:val="left" w:pos="9781"/>
      </w:tabs>
      <w:spacing w:after="60" w:line="312" w:lineRule="auto"/>
      <w:jc w:val="left"/>
    </w:pPr>
    <w:rPr>
      <w:rFonts w:ascii="Arial" w:hAnsi="Arial" w:cs="Arial"/>
      <w:bCs/>
      <w:caps/>
      <w:noProof/>
    </w:rPr>
  </w:style>
  <w:style w:type="paragraph" w:styleId="45">
    <w:name w:val="toc 4"/>
    <w:basedOn w:val="af8"/>
    <w:next w:val="af8"/>
    <w:autoRedefine/>
    <w:uiPriority w:val="39"/>
    <w:rsid w:val="005D0D28"/>
    <w:pPr>
      <w:spacing w:before="0"/>
      <w:ind w:left="480"/>
      <w:jc w:val="left"/>
    </w:pPr>
    <w:rPr>
      <w:sz w:val="20"/>
      <w:szCs w:val="20"/>
    </w:rPr>
  </w:style>
  <w:style w:type="paragraph" w:styleId="56">
    <w:name w:val="toc 5"/>
    <w:basedOn w:val="af8"/>
    <w:next w:val="af8"/>
    <w:autoRedefine/>
    <w:uiPriority w:val="39"/>
    <w:rsid w:val="005D0D28"/>
    <w:pPr>
      <w:spacing w:before="0"/>
      <w:ind w:left="720"/>
      <w:jc w:val="left"/>
    </w:pPr>
    <w:rPr>
      <w:sz w:val="20"/>
      <w:szCs w:val="20"/>
    </w:rPr>
  </w:style>
  <w:style w:type="paragraph" w:styleId="62">
    <w:name w:val="toc 6"/>
    <w:basedOn w:val="af8"/>
    <w:next w:val="af8"/>
    <w:autoRedefine/>
    <w:uiPriority w:val="39"/>
    <w:rsid w:val="005D0D28"/>
    <w:pPr>
      <w:spacing w:before="0"/>
      <w:ind w:left="960"/>
      <w:jc w:val="left"/>
    </w:pPr>
    <w:rPr>
      <w:sz w:val="20"/>
      <w:szCs w:val="20"/>
    </w:rPr>
  </w:style>
  <w:style w:type="paragraph" w:styleId="72">
    <w:name w:val="toc 7"/>
    <w:basedOn w:val="af8"/>
    <w:next w:val="af8"/>
    <w:autoRedefine/>
    <w:uiPriority w:val="39"/>
    <w:rsid w:val="005D0D28"/>
    <w:pPr>
      <w:spacing w:before="0"/>
      <w:ind w:left="1200"/>
      <w:jc w:val="left"/>
    </w:pPr>
    <w:rPr>
      <w:sz w:val="20"/>
      <w:szCs w:val="20"/>
    </w:rPr>
  </w:style>
  <w:style w:type="paragraph" w:styleId="81">
    <w:name w:val="toc 8"/>
    <w:basedOn w:val="af8"/>
    <w:next w:val="af8"/>
    <w:autoRedefine/>
    <w:uiPriority w:val="39"/>
    <w:rsid w:val="005D0D28"/>
    <w:pPr>
      <w:spacing w:before="0"/>
      <w:ind w:left="1440"/>
      <w:jc w:val="left"/>
    </w:pPr>
    <w:rPr>
      <w:sz w:val="20"/>
      <w:szCs w:val="20"/>
    </w:rPr>
  </w:style>
  <w:style w:type="paragraph" w:styleId="91">
    <w:name w:val="toc 9"/>
    <w:basedOn w:val="af8"/>
    <w:next w:val="af8"/>
    <w:autoRedefine/>
    <w:uiPriority w:val="39"/>
    <w:rsid w:val="005D0D28"/>
    <w:pPr>
      <w:spacing w:before="0"/>
      <w:ind w:left="1680"/>
      <w:jc w:val="left"/>
    </w:pPr>
    <w:rPr>
      <w:sz w:val="20"/>
      <w:szCs w:val="20"/>
    </w:rPr>
  </w:style>
  <w:style w:type="paragraph" w:styleId="aff6">
    <w:name w:val="caption"/>
    <w:basedOn w:val="af8"/>
    <w:next w:val="af8"/>
    <w:link w:val="aff7"/>
    <w:qFormat/>
    <w:rsid w:val="005D0D28"/>
    <w:pPr>
      <w:spacing w:before="0" w:after="200" w:line="276" w:lineRule="auto"/>
    </w:pPr>
    <w:rPr>
      <w:b/>
      <w:bCs/>
      <w:caps/>
      <w:sz w:val="16"/>
      <w:szCs w:val="18"/>
      <w:lang w:eastAsia="en-US"/>
    </w:rPr>
  </w:style>
  <w:style w:type="paragraph" w:customStyle="1" w:styleId="Default">
    <w:name w:val="Default"/>
    <w:qFormat/>
    <w:rsid w:val="005D0D28"/>
    <w:pPr>
      <w:autoSpaceDE w:val="0"/>
      <w:autoSpaceDN w:val="0"/>
      <w:adjustRightInd w:val="0"/>
    </w:pPr>
    <w:rPr>
      <w:color w:val="000000"/>
      <w:sz w:val="24"/>
      <w:szCs w:val="24"/>
    </w:rPr>
  </w:style>
  <w:style w:type="paragraph" w:customStyle="1" w:styleId="Times12">
    <w:name w:val="Times 12"/>
    <w:basedOn w:val="af8"/>
    <w:qFormat/>
    <w:rsid w:val="005D0D28"/>
    <w:pPr>
      <w:overflowPunct w:val="0"/>
      <w:autoSpaceDE w:val="0"/>
      <w:autoSpaceDN w:val="0"/>
      <w:adjustRightInd w:val="0"/>
      <w:spacing w:before="0"/>
      <w:ind w:firstLine="567"/>
    </w:pPr>
    <w:rPr>
      <w:bCs/>
      <w:szCs w:val="22"/>
    </w:rPr>
  </w:style>
  <w:style w:type="character" w:customStyle="1" w:styleId="aff8">
    <w:name w:val="Обычный + По ширине Знак"/>
    <w:uiPriority w:val="99"/>
    <w:rsid w:val="005D0D28"/>
    <w:rPr>
      <w:sz w:val="24"/>
      <w:szCs w:val="24"/>
      <w:lang w:val="ru-RU" w:eastAsia="ru-RU" w:bidi="ar-SA"/>
    </w:rPr>
  </w:style>
  <w:style w:type="character" w:styleId="aff9">
    <w:name w:val="Hyperlink"/>
    <w:uiPriority w:val="99"/>
    <w:rsid w:val="00A90BE8"/>
  </w:style>
  <w:style w:type="paragraph" w:customStyle="1" w:styleId="ConsNonformat">
    <w:name w:val="ConsNonformat"/>
    <w:rsid w:val="005D0D28"/>
    <w:pPr>
      <w:widowControl w:val="0"/>
      <w:autoSpaceDE w:val="0"/>
      <w:autoSpaceDN w:val="0"/>
      <w:adjustRightInd w:val="0"/>
      <w:ind w:right="19772"/>
    </w:pPr>
    <w:rPr>
      <w:rFonts w:ascii="Courier New" w:hAnsi="Courier New" w:cs="Courier New"/>
    </w:rPr>
  </w:style>
  <w:style w:type="paragraph" w:styleId="2f1">
    <w:name w:val="Body Text Indent 2"/>
    <w:aliases w:val="Знак,Знак1,Знак11"/>
    <w:basedOn w:val="af8"/>
    <w:link w:val="2f2"/>
    <w:rsid w:val="005D0D28"/>
    <w:pPr>
      <w:spacing w:before="0" w:after="120" w:line="480" w:lineRule="auto"/>
      <w:ind w:left="283"/>
      <w:jc w:val="left"/>
    </w:pPr>
    <w:rPr>
      <w:sz w:val="20"/>
      <w:szCs w:val="20"/>
    </w:rPr>
  </w:style>
  <w:style w:type="paragraph" w:customStyle="1" w:styleId="ConsPlusNormal">
    <w:name w:val="ConsPlusNormal"/>
    <w:link w:val="ConsPlusNormal0"/>
    <w:qFormat/>
    <w:rsid w:val="005D0D28"/>
    <w:pPr>
      <w:widowControl w:val="0"/>
      <w:autoSpaceDE w:val="0"/>
      <w:autoSpaceDN w:val="0"/>
      <w:adjustRightInd w:val="0"/>
      <w:ind w:firstLine="720"/>
    </w:pPr>
    <w:rPr>
      <w:rFonts w:ascii="Arial" w:hAnsi="Arial" w:cs="Arial"/>
    </w:rPr>
  </w:style>
  <w:style w:type="paragraph" w:customStyle="1" w:styleId="Style23">
    <w:name w:val="Style23"/>
    <w:basedOn w:val="af8"/>
    <w:rsid w:val="005D0D28"/>
    <w:pPr>
      <w:widowControl w:val="0"/>
      <w:autoSpaceDE w:val="0"/>
      <w:autoSpaceDN w:val="0"/>
      <w:adjustRightInd w:val="0"/>
      <w:spacing w:before="0"/>
    </w:pPr>
  </w:style>
  <w:style w:type="paragraph" w:customStyle="1" w:styleId="2f3">
    <w:name w:val="çàãîëîâîê 2"/>
    <w:basedOn w:val="af8"/>
    <w:next w:val="af8"/>
    <w:uiPriority w:val="99"/>
    <w:rsid w:val="005D0D28"/>
    <w:pPr>
      <w:keepNext/>
      <w:spacing w:before="0"/>
    </w:pPr>
    <w:rPr>
      <w:szCs w:val="20"/>
      <w:lang w:val="en-GB"/>
    </w:rPr>
  </w:style>
  <w:style w:type="table" w:styleId="affa">
    <w:name w:val="Table Grid"/>
    <w:aliases w:val="Формат таблиц для диплома,Леша,Сетка таблицы GR,Deloitte,Table Definitions Grid"/>
    <w:basedOn w:val="afa"/>
    <w:uiPriority w:val="59"/>
    <w:rsid w:val="005D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f8"/>
    <w:uiPriority w:val="99"/>
    <w:rsid w:val="005D0D28"/>
    <w:pPr>
      <w:widowControl w:val="0"/>
      <w:autoSpaceDE w:val="0"/>
      <w:autoSpaceDN w:val="0"/>
      <w:adjustRightInd w:val="0"/>
      <w:spacing w:before="0" w:line="278" w:lineRule="exact"/>
      <w:jc w:val="left"/>
    </w:pPr>
  </w:style>
  <w:style w:type="paragraph" w:customStyle="1" w:styleId="Style28">
    <w:name w:val="Style28"/>
    <w:basedOn w:val="af8"/>
    <w:uiPriority w:val="99"/>
    <w:rsid w:val="005D0D28"/>
    <w:pPr>
      <w:widowControl w:val="0"/>
      <w:autoSpaceDE w:val="0"/>
      <w:autoSpaceDN w:val="0"/>
      <w:adjustRightInd w:val="0"/>
      <w:spacing w:before="0" w:line="274" w:lineRule="exact"/>
      <w:jc w:val="left"/>
    </w:pPr>
  </w:style>
  <w:style w:type="paragraph" w:customStyle="1" w:styleId="2f4">
    <w:name w:val="Стиль2"/>
    <w:basedOn w:val="2c"/>
    <w:qFormat/>
    <w:rsid w:val="005D0D28"/>
    <w:pPr>
      <w:keepNext/>
      <w:keepLines/>
      <w:widowControl w:val="0"/>
      <w:numPr>
        <w:ilvl w:val="1"/>
        <w:numId w:val="0"/>
      </w:numPr>
      <w:suppressLineNumbers/>
      <w:tabs>
        <w:tab w:val="num" w:pos="1836"/>
      </w:tabs>
      <w:suppressAutoHyphens/>
      <w:spacing w:after="60"/>
      <w:ind w:left="1836" w:hanging="576"/>
      <w:contextualSpacing w:val="0"/>
      <w:jc w:val="both"/>
    </w:pPr>
    <w:rPr>
      <w:b/>
      <w:szCs w:val="20"/>
    </w:rPr>
  </w:style>
  <w:style w:type="paragraph" w:customStyle="1" w:styleId="affb">
    <w:name w:val="......."/>
    <w:basedOn w:val="Default"/>
    <w:next w:val="Default"/>
    <w:rsid w:val="005D0D28"/>
    <w:rPr>
      <w:color w:val="auto"/>
    </w:rPr>
  </w:style>
  <w:style w:type="paragraph" w:customStyle="1" w:styleId="PlainText1">
    <w:name w:val="Plain Text1"/>
    <w:basedOn w:val="Default"/>
    <w:next w:val="Default"/>
    <w:uiPriority w:val="99"/>
    <w:rsid w:val="005D0D28"/>
    <w:rPr>
      <w:rFonts w:eastAsia="Calibri"/>
      <w:color w:val="auto"/>
      <w:lang w:eastAsia="en-US"/>
    </w:rPr>
  </w:style>
  <w:style w:type="character" w:styleId="affc">
    <w:name w:val="footnote reference"/>
    <w:aliases w:val="fr,Used by Word for Help footnote symbols,Знак сноски 1,Знак сноски-FN,Table_Footnote_last Знак1,Текст сноски Знак2 Знак Знак1,Текст сноски Знак1 Знак Знак Знак1,Текст сноски Знак Знак Знак Знак Знак1,сноска,Знак сноски1"/>
    <w:uiPriority w:val="99"/>
    <w:qFormat/>
    <w:rsid w:val="005D0D28"/>
    <w:rPr>
      <w:rFonts w:cs="Times New Roman"/>
      <w:vertAlign w:val="superscript"/>
    </w:rPr>
  </w:style>
  <w:style w:type="paragraph" w:customStyle="1" w:styleId="affd">
    <w:name w:val="Таблица текст"/>
    <w:basedOn w:val="af8"/>
    <w:rsid w:val="005D0D28"/>
    <w:pPr>
      <w:spacing w:before="40" w:after="40"/>
      <w:ind w:left="57" w:right="57"/>
    </w:pPr>
    <w:rPr>
      <w:sz w:val="22"/>
      <w:szCs w:val="22"/>
    </w:rPr>
  </w:style>
  <w:style w:type="paragraph" w:customStyle="1" w:styleId="affe">
    <w:name w:val="Таблица шапка"/>
    <w:basedOn w:val="af8"/>
    <w:uiPriority w:val="99"/>
    <w:rsid w:val="005D0D28"/>
    <w:pPr>
      <w:keepNext/>
      <w:spacing w:before="40" w:after="40"/>
      <w:ind w:left="57" w:right="57"/>
    </w:pPr>
    <w:rPr>
      <w:sz w:val="18"/>
      <w:szCs w:val="18"/>
    </w:rPr>
  </w:style>
  <w:style w:type="paragraph" w:customStyle="1" w:styleId="afff">
    <w:name w:val="Пункт б/н"/>
    <w:basedOn w:val="af8"/>
    <w:rsid w:val="005D0D28"/>
    <w:pPr>
      <w:tabs>
        <w:tab w:val="left" w:pos="1134"/>
      </w:tabs>
      <w:spacing w:before="0" w:line="360" w:lineRule="auto"/>
      <w:ind w:right="153" w:firstLine="567"/>
    </w:pPr>
    <w:rPr>
      <w:bCs/>
      <w:sz w:val="22"/>
      <w:szCs w:val="22"/>
    </w:rPr>
  </w:style>
  <w:style w:type="character" w:customStyle="1" w:styleId="1f4">
    <w:name w:val="Заголовок №1_"/>
    <w:link w:val="1f5"/>
    <w:rsid w:val="005D0D28"/>
    <w:rPr>
      <w:sz w:val="27"/>
      <w:szCs w:val="27"/>
      <w:shd w:val="clear" w:color="auto" w:fill="FFFFFF"/>
      <w:lang w:bidi="ar-SA"/>
    </w:rPr>
  </w:style>
  <w:style w:type="paragraph" w:customStyle="1" w:styleId="1f5">
    <w:name w:val="Заголовок №1"/>
    <w:basedOn w:val="af8"/>
    <w:link w:val="1f4"/>
    <w:qFormat/>
    <w:rsid w:val="005D0D28"/>
    <w:pPr>
      <w:shd w:val="clear" w:color="auto" w:fill="FFFFFF"/>
      <w:spacing w:before="60" w:line="322" w:lineRule="exact"/>
      <w:outlineLvl w:val="0"/>
    </w:pPr>
    <w:rPr>
      <w:sz w:val="27"/>
      <w:szCs w:val="27"/>
      <w:shd w:val="clear" w:color="auto" w:fill="FFFFFF"/>
    </w:rPr>
  </w:style>
  <w:style w:type="character" w:customStyle="1" w:styleId="f">
    <w:name w:val="f"/>
    <w:basedOn w:val="af9"/>
    <w:rsid w:val="005D0D28"/>
  </w:style>
  <w:style w:type="character" w:customStyle="1" w:styleId="blk">
    <w:name w:val="blk"/>
    <w:basedOn w:val="af9"/>
    <w:rsid w:val="005D0D28"/>
  </w:style>
  <w:style w:type="character" w:customStyle="1" w:styleId="r">
    <w:name w:val="r"/>
    <w:basedOn w:val="af9"/>
    <w:uiPriority w:val="99"/>
    <w:rsid w:val="005D0D28"/>
  </w:style>
  <w:style w:type="paragraph" w:customStyle="1" w:styleId="18">
    <w:name w:val="Стиль1"/>
    <w:basedOn w:val="23"/>
    <w:link w:val="1f6"/>
    <w:qFormat/>
    <w:rsid w:val="005D0D28"/>
    <w:pPr>
      <w:widowControl w:val="0"/>
      <w:numPr>
        <w:numId w:val="8"/>
      </w:numPr>
      <w:autoSpaceDE w:val="0"/>
      <w:autoSpaceDN w:val="0"/>
      <w:adjustRightInd w:val="0"/>
      <w:spacing w:after="60"/>
    </w:pPr>
    <w:rPr>
      <w:i/>
      <w:caps w:val="0"/>
      <w:szCs w:val="24"/>
    </w:rPr>
  </w:style>
  <w:style w:type="paragraph" w:styleId="afff0">
    <w:name w:val="Document Map"/>
    <w:basedOn w:val="af8"/>
    <w:link w:val="afff1"/>
    <w:rsid w:val="005D0D28"/>
    <w:pPr>
      <w:widowControl w:val="0"/>
      <w:shd w:val="clear" w:color="auto" w:fill="000080"/>
      <w:autoSpaceDE w:val="0"/>
      <w:autoSpaceDN w:val="0"/>
      <w:adjustRightInd w:val="0"/>
      <w:spacing w:before="0"/>
      <w:jc w:val="left"/>
    </w:pPr>
    <w:rPr>
      <w:rFonts w:ascii="Tahoma" w:hAnsi="Tahoma" w:cs="Tahoma"/>
      <w:sz w:val="20"/>
      <w:szCs w:val="20"/>
    </w:rPr>
  </w:style>
  <w:style w:type="paragraph" w:styleId="afff2">
    <w:name w:val="Balloon Text"/>
    <w:basedOn w:val="af8"/>
    <w:link w:val="afff3"/>
    <w:rsid w:val="005D0D28"/>
    <w:pPr>
      <w:widowControl w:val="0"/>
      <w:autoSpaceDE w:val="0"/>
      <w:autoSpaceDN w:val="0"/>
      <w:adjustRightInd w:val="0"/>
      <w:spacing w:before="0"/>
      <w:jc w:val="left"/>
    </w:pPr>
    <w:rPr>
      <w:rFonts w:ascii="Tahoma" w:hAnsi="Tahoma" w:cs="Tahoma"/>
      <w:sz w:val="16"/>
      <w:szCs w:val="16"/>
    </w:rPr>
  </w:style>
  <w:style w:type="paragraph" w:customStyle="1" w:styleId="02statia2">
    <w:name w:val="02statia2"/>
    <w:basedOn w:val="af8"/>
    <w:uiPriority w:val="99"/>
    <w:rsid w:val="005D0D28"/>
    <w:pPr>
      <w:spacing w:line="320" w:lineRule="atLeast"/>
      <w:ind w:left="2020" w:hanging="880"/>
    </w:pPr>
    <w:rPr>
      <w:rFonts w:ascii="GaramondNarrowC" w:hAnsi="GaramondNarrowC"/>
      <w:color w:val="000000"/>
      <w:sz w:val="21"/>
      <w:szCs w:val="21"/>
    </w:rPr>
  </w:style>
  <w:style w:type="character" w:customStyle="1" w:styleId="aff2">
    <w:name w:val="Обычный (Интернет) Знак"/>
    <w:aliases w:val="Обычный (Web) Знак,Обычный (веб) Знак Знак Знак,Обычный (Web) Знак Знак Знак Знак"/>
    <w:link w:val="aff1"/>
    <w:uiPriority w:val="99"/>
    <w:rsid w:val="005D0D28"/>
    <w:rPr>
      <w:sz w:val="24"/>
      <w:szCs w:val="24"/>
      <w:lang w:val="ru-RU" w:eastAsia="ru-RU" w:bidi="ar-SA"/>
    </w:rPr>
  </w:style>
  <w:style w:type="paragraph" w:styleId="afff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Текст сноски Зна"/>
    <w:basedOn w:val="af8"/>
    <w:link w:val="afff5"/>
    <w:qFormat/>
    <w:rsid w:val="005D0D28"/>
    <w:pPr>
      <w:spacing w:before="0" w:line="360" w:lineRule="auto"/>
      <w:ind w:firstLine="567"/>
    </w:pPr>
    <w:rPr>
      <w:snapToGrid w:val="0"/>
      <w:szCs w:val="20"/>
    </w:rPr>
  </w:style>
  <w:style w:type="character" w:styleId="afff6">
    <w:name w:val="annotation reference"/>
    <w:uiPriority w:val="99"/>
    <w:rsid w:val="005D0D28"/>
    <w:rPr>
      <w:sz w:val="16"/>
      <w:szCs w:val="16"/>
    </w:rPr>
  </w:style>
  <w:style w:type="paragraph" w:styleId="afff7">
    <w:name w:val="annotation text"/>
    <w:basedOn w:val="af8"/>
    <w:link w:val="afff8"/>
    <w:uiPriority w:val="99"/>
    <w:rsid w:val="005D0D28"/>
    <w:pPr>
      <w:widowControl w:val="0"/>
      <w:autoSpaceDE w:val="0"/>
      <w:autoSpaceDN w:val="0"/>
      <w:adjustRightInd w:val="0"/>
      <w:spacing w:before="0"/>
      <w:jc w:val="left"/>
    </w:pPr>
    <w:rPr>
      <w:sz w:val="20"/>
      <w:szCs w:val="20"/>
    </w:rPr>
  </w:style>
  <w:style w:type="paragraph" w:customStyle="1" w:styleId="1f0">
    <w:name w:val="Многоуровневый для Заказа 1"/>
    <w:basedOn w:val="af8"/>
    <w:uiPriority w:val="99"/>
    <w:rsid w:val="005D0D28"/>
    <w:pPr>
      <w:numPr>
        <w:numId w:val="9"/>
      </w:numPr>
    </w:pPr>
    <w:rPr>
      <w:rFonts w:eastAsia="Calibri"/>
      <w:b/>
      <w:bCs/>
      <w:szCs w:val="20"/>
    </w:rPr>
  </w:style>
  <w:style w:type="paragraph" w:customStyle="1" w:styleId="2e">
    <w:name w:val="Многоуровневый для Заказа 2"/>
    <w:basedOn w:val="af8"/>
    <w:uiPriority w:val="99"/>
    <w:rsid w:val="005D0D28"/>
    <w:pPr>
      <w:numPr>
        <w:ilvl w:val="1"/>
        <w:numId w:val="9"/>
      </w:numPr>
    </w:pPr>
    <w:rPr>
      <w:rFonts w:eastAsia="Calibri"/>
      <w:kern w:val="24"/>
      <w:szCs w:val="20"/>
    </w:rPr>
  </w:style>
  <w:style w:type="paragraph" w:customStyle="1" w:styleId="214">
    <w:name w:val="Стиль Оглавление 2 + 14 пт"/>
    <w:basedOn w:val="2f0"/>
    <w:uiPriority w:val="99"/>
    <w:rsid w:val="005D0D28"/>
    <w:pPr>
      <w:numPr>
        <w:numId w:val="10"/>
      </w:numPr>
    </w:pPr>
    <w:rPr>
      <w:caps/>
      <w:smallCaps/>
      <w:sz w:val="24"/>
    </w:rPr>
  </w:style>
  <w:style w:type="paragraph" w:customStyle="1" w:styleId="2TimesNewRoman120">
    <w:name w:val="Стиль Заголовок 2 + Times New Roman 12 пт не курсив Перед:  0 пт"/>
    <w:basedOn w:val="23"/>
    <w:uiPriority w:val="99"/>
    <w:rsid w:val="005D0D28"/>
    <w:pPr>
      <w:widowControl w:val="0"/>
      <w:numPr>
        <w:numId w:val="11"/>
      </w:numPr>
      <w:autoSpaceDE w:val="0"/>
      <w:autoSpaceDN w:val="0"/>
      <w:adjustRightInd w:val="0"/>
      <w:spacing w:before="120" w:after="180"/>
      <w:jc w:val="left"/>
    </w:pPr>
    <w:rPr>
      <w:rFonts w:cs="Times New Roman"/>
      <w:iCs w:val="0"/>
      <w:szCs w:val="20"/>
    </w:rPr>
  </w:style>
  <w:style w:type="paragraph" w:customStyle="1" w:styleId="120">
    <w:name w:val="Стиль 12 пт По ширине"/>
    <w:basedOn w:val="af8"/>
    <w:uiPriority w:val="99"/>
    <w:rsid w:val="005D0D28"/>
    <w:pPr>
      <w:widowControl w:val="0"/>
      <w:numPr>
        <w:numId w:val="12"/>
      </w:numPr>
      <w:autoSpaceDE w:val="0"/>
      <w:autoSpaceDN w:val="0"/>
      <w:adjustRightInd w:val="0"/>
      <w:spacing w:after="120"/>
    </w:pPr>
    <w:rPr>
      <w:szCs w:val="20"/>
    </w:rPr>
  </w:style>
  <w:style w:type="paragraph" w:customStyle="1" w:styleId="1200">
    <w:name w:val="Стиль Стиль 12 пт По ширине + Слева:  0 см Первая строка:  0 см"/>
    <w:basedOn w:val="120"/>
    <w:uiPriority w:val="99"/>
    <w:rsid w:val="005D0D28"/>
  </w:style>
  <w:style w:type="paragraph" w:styleId="2f5">
    <w:name w:val="Body Text 2"/>
    <w:basedOn w:val="af8"/>
    <w:link w:val="2f6"/>
    <w:uiPriority w:val="99"/>
    <w:rsid w:val="006F315C"/>
    <w:pPr>
      <w:spacing w:after="120" w:line="480" w:lineRule="auto"/>
    </w:pPr>
  </w:style>
  <w:style w:type="paragraph" w:styleId="afff9">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f8"/>
    <w:link w:val="afffa"/>
    <w:uiPriority w:val="99"/>
    <w:rsid w:val="006F315C"/>
    <w:pPr>
      <w:spacing w:after="120"/>
      <w:ind w:left="283"/>
    </w:pPr>
  </w:style>
  <w:style w:type="paragraph" w:styleId="afffb">
    <w:name w:val="Body Text"/>
    <w:aliases w:val="body text Знак,body text Знак Знак,ändrad,Основной текст Знак Знак,Body Text Char,Body Text Char Char,B"/>
    <w:basedOn w:val="af8"/>
    <w:link w:val="afffc"/>
    <w:uiPriority w:val="99"/>
    <w:rsid w:val="006F315C"/>
    <w:pPr>
      <w:spacing w:after="120"/>
    </w:pPr>
  </w:style>
  <w:style w:type="paragraph" w:styleId="3c">
    <w:name w:val="Body Text 3"/>
    <w:basedOn w:val="af8"/>
    <w:link w:val="3d"/>
    <w:rsid w:val="006F315C"/>
    <w:pPr>
      <w:spacing w:before="0" w:after="120"/>
      <w:jc w:val="left"/>
    </w:pPr>
    <w:rPr>
      <w:sz w:val="16"/>
      <w:szCs w:val="16"/>
    </w:rPr>
  </w:style>
  <w:style w:type="paragraph" w:customStyle="1" w:styleId="writely-toc-lower-roman">
    <w:name w:val="writely-toc-lower-roman"/>
    <w:basedOn w:val="af8"/>
    <w:rsid w:val="006F315C"/>
    <w:pPr>
      <w:shd w:val="solid" w:color="FFFFFF" w:fill="auto"/>
      <w:spacing w:before="0"/>
      <w:jc w:val="left"/>
    </w:pPr>
    <w:rPr>
      <w:color w:val="000000"/>
      <w:shd w:val="solid" w:color="FFFFFF" w:fill="auto"/>
    </w:rPr>
  </w:style>
  <w:style w:type="paragraph" w:customStyle="1" w:styleId="310">
    <w:name w:val="Основной текст 31"/>
    <w:basedOn w:val="af8"/>
    <w:rsid w:val="006F315C"/>
    <w:pPr>
      <w:suppressAutoHyphens/>
      <w:spacing w:before="0" w:line="240" w:lineRule="atLeast"/>
    </w:pPr>
    <w:rPr>
      <w:rFonts w:ascii="Arial" w:hAnsi="Arial"/>
      <w:sz w:val="20"/>
      <w:szCs w:val="20"/>
      <w:lang w:eastAsia="ar-SA"/>
    </w:rPr>
  </w:style>
  <w:style w:type="paragraph" w:customStyle="1" w:styleId="ConsNormal">
    <w:name w:val="ConsNormal"/>
    <w:uiPriority w:val="99"/>
    <w:rsid w:val="006F315C"/>
    <w:pPr>
      <w:suppressAutoHyphens/>
      <w:ind w:firstLine="720"/>
    </w:pPr>
    <w:rPr>
      <w:rFonts w:ascii="Consultant" w:eastAsia="Arial" w:hAnsi="Consultant"/>
      <w:lang w:eastAsia="ar-SA"/>
    </w:rPr>
  </w:style>
  <w:style w:type="paragraph" w:customStyle="1" w:styleId="xl45">
    <w:name w:val="xl45"/>
    <w:basedOn w:val="af8"/>
    <w:uiPriority w:val="99"/>
    <w:rsid w:val="006F315C"/>
    <w:pPr>
      <w:spacing w:before="100" w:after="100"/>
      <w:jc w:val="center"/>
    </w:pPr>
    <w:rPr>
      <w:rFonts w:ascii="Arial" w:hAnsi="Arial"/>
      <w:b/>
      <w:szCs w:val="20"/>
      <w:lang w:eastAsia="en-US"/>
    </w:rPr>
  </w:style>
  <w:style w:type="paragraph" w:styleId="afffd">
    <w:name w:val="annotation subject"/>
    <w:basedOn w:val="afff7"/>
    <w:next w:val="afff7"/>
    <w:link w:val="afffe"/>
    <w:rsid w:val="00500C74"/>
    <w:pPr>
      <w:widowControl/>
      <w:autoSpaceDE/>
      <w:autoSpaceDN/>
      <w:adjustRightInd/>
      <w:spacing w:before="120"/>
      <w:jc w:val="both"/>
    </w:pPr>
    <w:rPr>
      <w:b/>
      <w:bCs/>
    </w:rPr>
  </w:style>
  <w:style w:type="character" w:customStyle="1" w:styleId="afd">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Lin Знак"/>
    <w:link w:val="afc"/>
    <w:rsid w:val="005E4FAA"/>
    <w:rPr>
      <w:sz w:val="24"/>
      <w:szCs w:val="24"/>
      <w:lang w:val="ru-RU" w:eastAsia="ru-RU" w:bidi="ar-SA"/>
    </w:rPr>
  </w:style>
  <w:style w:type="paragraph" w:styleId="affff">
    <w:name w:val="Title"/>
    <w:basedOn w:val="af8"/>
    <w:next w:val="af8"/>
    <w:link w:val="affff0"/>
    <w:qFormat/>
    <w:rsid w:val="005E4FAA"/>
    <w:pPr>
      <w:spacing w:before="240" w:after="60"/>
      <w:jc w:val="center"/>
      <w:outlineLvl w:val="0"/>
    </w:pPr>
    <w:rPr>
      <w:rFonts w:ascii="Calibri" w:eastAsia="MS Gothic" w:hAnsi="Calibri"/>
      <w:b/>
      <w:bCs/>
      <w:kern w:val="28"/>
      <w:sz w:val="32"/>
      <w:szCs w:val="32"/>
    </w:rPr>
  </w:style>
  <w:style w:type="paragraph" w:customStyle="1" w:styleId="affff1">
    <w:name w:val="Форматированный"/>
    <w:basedOn w:val="af8"/>
    <w:uiPriority w:val="99"/>
    <w:rsid w:val="005E4FA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jc w:val="left"/>
    </w:pPr>
    <w:rPr>
      <w:rFonts w:ascii="Courier New" w:hAnsi="Courier New" w:cs="Courier New"/>
      <w:sz w:val="20"/>
      <w:szCs w:val="20"/>
    </w:rPr>
  </w:style>
  <w:style w:type="paragraph" w:customStyle="1" w:styleId="affff2">
    <w:name w:val="Çàãîëîâîê òàáëèöû"/>
    <w:uiPriority w:val="99"/>
    <w:rsid w:val="005E4FAA"/>
    <w:pPr>
      <w:keepNext/>
      <w:spacing w:before="120" w:after="120"/>
      <w:jc w:val="center"/>
    </w:pPr>
    <w:rPr>
      <w:b/>
      <w:sz w:val="24"/>
    </w:rPr>
  </w:style>
  <w:style w:type="paragraph" w:customStyle="1" w:styleId="Oaaeeoa">
    <w:name w:val="Oaaeeoa"/>
    <w:basedOn w:val="af8"/>
    <w:uiPriority w:val="99"/>
    <w:rsid w:val="005E4FAA"/>
    <w:pPr>
      <w:keepLines/>
      <w:spacing w:before="60" w:after="60"/>
      <w:jc w:val="left"/>
    </w:pPr>
    <w:rPr>
      <w:kern w:val="24"/>
      <w:szCs w:val="20"/>
    </w:rPr>
  </w:style>
  <w:style w:type="character" w:customStyle="1" w:styleId="FontStyle59">
    <w:name w:val="Font Style59"/>
    <w:uiPriority w:val="99"/>
    <w:rsid w:val="005E4FAA"/>
    <w:rPr>
      <w:rFonts w:ascii="Times New Roman" w:hAnsi="Times New Roman" w:cs="Times New Roman"/>
      <w:color w:val="000000"/>
      <w:sz w:val="22"/>
      <w:szCs w:val="22"/>
    </w:rPr>
  </w:style>
  <w:style w:type="paragraph" w:customStyle="1" w:styleId="Style8">
    <w:name w:val="Style8"/>
    <w:basedOn w:val="af8"/>
    <w:uiPriority w:val="99"/>
    <w:rsid w:val="005E4FAA"/>
    <w:pPr>
      <w:widowControl w:val="0"/>
      <w:autoSpaceDE w:val="0"/>
      <w:autoSpaceDN w:val="0"/>
      <w:adjustRightInd w:val="0"/>
      <w:spacing w:before="0" w:line="274" w:lineRule="exact"/>
    </w:pPr>
  </w:style>
  <w:style w:type="paragraph" w:customStyle="1" w:styleId="Style16">
    <w:name w:val="Style16"/>
    <w:basedOn w:val="af8"/>
    <w:uiPriority w:val="99"/>
    <w:rsid w:val="005E4FAA"/>
    <w:pPr>
      <w:widowControl w:val="0"/>
      <w:autoSpaceDE w:val="0"/>
      <w:autoSpaceDN w:val="0"/>
      <w:adjustRightInd w:val="0"/>
      <w:spacing w:before="0" w:line="276" w:lineRule="exact"/>
      <w:jc w:val="left"/>
    </w:pPr>
  </w:style>
  <w:style w:type="character" w:customStyle="1" w:styleId="f1284controlstyle">
    <w:name w:val="f1284 controlstyle"/>
    <w:basedOn w:val="af9"/>
    <w:uiPriority w:val="99"/>
    <w:rsid w:val="005E4FAA"/>
  </w:style>
  <w:style w:type="character" w:customStyle="1" w:styleId="FontStyle58">
    <w:name w:val="Font Style58"/>
    <w:uiPriority w:val="99"/>
    <w:rsid w:val="00394DC4"/>
    <w:rPr>
      <w:rFonts w:ascii="Times New Roman" w:hAnsi="Times New Roman" w:cs="Times New Roman"/>
      <w:color w:val="000000"/>
      <w:sz w:val="22"/>
      <w:szCs w:val="22"/>
    </w:rPr>
  </w:style>
  <w:style w:type="character" w:customStyle="1" w:styleId="FontStyle57">
    <w:name w:val="Font Style57"/>
    <w:rsid w:val="00B02365"/>
    <w:rPr>
      <w:rFonts w:ascii="Times New Roman" w:hAnsi="Times New Roman" w:cs="Times New Roman"/>
      <w:b/>
      <w:bCs/>
      <w:color w:val="000000"/>
      <w:sz w:val="22"/>
      <w:szCs w:val="22"/>
    </w:rPr>
  </w:style>
  <w:style w:type="paragraph" w:customStyle="1" w:styleId="Default1">
    <w:name w:val="Default1"/>
    <w:basedOn w:val="Default"/>
    <w:next w:val="Default"/>
    <w:uiPriority w:val="99"/>
    <w:rsid w:val="005079A9"/>
    <w:rPr>
      <w:color w:val="auto"/>
    </w:rPr>
  </w:style>
  <w:style w:type="paragraph" w:styleId="3e">
    <w:name w:val="Body Text Indent 3"/>
    <w:basedOn w:val="af8"/>
    <w:link w:val="3f"/>
    <w:uiPriority w:val="99"/>
    <w:rsid w:val="00832D34"/>
    <w:pPr>
      <w:spacing w:after="120"/>
      <w:ind w:left="283"/>
    </w:pPr>
    <w:rPr>
      <w:sz w:val="16"/>
      <w:szCs w:val="16"/>
    </w:rPr>
  </w:style>
  <w:style w:type="paragraph" w:customStyle="1" w:styleId="Blockquote">
    <w:name w:val="Blockquote"/>
    <w:basedOn w:val="af8"/>
    <w:uiPriority w:val="99"/>
    <w:rsid w:val="00832D34"/>
    <w:pPr>
      <w:widowControl w:val="0"/>
      <w:spacing w:before="100" w:after="100"/>
      <w:ind w:left="360" w:right="360"/>
      <w:jc w:val="left"/>
    </w:pPr>
    <w:rPr>
      <w:szCs w:val="20"/>
    </w:rPr>
  </w:style>
  <w:style w:type="paragraph" w:customStyle="1" w:styleId="14">
    <w:name w:val="Раздел1"/>
    <w:basedOn w:val="10"/>
    <w:rsid w:val="00832D34"/>
    <w:pPr>
      <w:keepLines/>
      <w:numPr>
        <w:numId w:val="14"/>
      </w:numPr>
      <w:suppressAutoHyphens/>
      <w:spacing w:before="120" w:after="120"/>
      <w:jc w:val="center"/>
    </w:pPr>
    <w:rPr>
      <w:rFonts w:cs="Times New Roman"/>
      <w:b/>
      <w:bCs w:val="0"/>
      <w:kern w:val="28"/>
      <w:szCs w:val="24"/>
    </w:rPr>
  </w:style>
  <w:style w:type="paragraph" w:customStyle="1" w:styleId="26">
    <w:name w:val="Раздел2"/>
    <w:basedOn w:val="23"/>
    <w:rsid w:val="00832D34"/>
    <w:pPr>
      <w:keepNext w:val="0"/>
      <w:numPr>
        <w:numId w:val="14"/>
      </w:numPr>
      <w:suppressAutoHyphens/>
      <w:spacing w:before="0" w:after="120"/>
    </w:pPr>
    <w:rPr>
      <w:rFonts w:cs="Times New Roman"/>
      <w:b w:val="0"/>
      <w:bCs w:val="0"/>
      <w:iCs w:val="0"/>
      <w:caps w:val="0"/>
      <w:kern w:val="24"/>
      <w:szCs w:val="24"/>
    </w:rPr>
  </w:style>
  <w:style w:type="paragraph" w:customStyle="1" w:styleId="33">
    <w:name w:val="Раздел3"/>
    <w:basedOn w:val="30"/>
    <w:rsid w:val="00832D34"/>
    <w:pPr>
      <w:keepNext w:val="0"/>
      <w:keepLines/>
      <w:numPr>
        <w:numId w:val="14"/>
      </w:numPr>
      <w:spacing w:before="0" w:after="120"/>
    </w:pPr>
    <w:rPr>
      <w:rFonts w:cs="Times New Roman"/>
      <w:bCs w:val="0"/>
      <w:kern w:val="24"/>
      <w:szCs w:val="24"/>
    </w:rPr>
  </w:style>
  <w:style w:type="character" w:customStyle="1" w:styleId="aff">
    <w:name w:val="Нижний колонтитул Знак"/>
    <w:link w:val="afe"/>
    <w:uiPriority w:val="99"/>
    <w:rsid w:val="00832D34"/>
    <w:rPr>
      <w:sz w:val="24"/>
      <w:szCs w:val="24"/>
      <w:lang w:val="ru-RU" w:eastAsia="ru-RU" w:bidi="ar-SA"/>
    </w:rPr>
  </w:style>
  <w:style w:type="paragraph" w:customStyle="1" w:styleId="3f0">
    <w:name w:val="Стиль3 Знак Знак"/>
    <w:basedOn w:val="2f1"/>
    <w:uiPriority w:val="99"/>
    <w:rsid w:val="00591B02"/>
    <w:pPr>
      <w:widowControl w:val="0"/>
      <w:tabs>
        <w:tab w:val="num" w:pos="227"/>
      </w:tabs>
      <w:adjustRightInd w:val="0"/>
      <w:spacing w:after="0" w:line="240" w:lineRule="auto"/>
      <w:ind w:left="0"/>
      <w:jc w:val="both"/>
    </w:pPr>
    <w:rPr>
      <w:sz w:val="24"/>
    </w:rPr>
  </w:style>
  <w:style w:type="character" w:customStyle="1" w:styleId="afffc">
    <w:name w:val="Основной текст Знак"/>
    <w:aliases w:val="body text Знак Знак3,body text Знак Знак Знак2,ändrad Знак2,Основной текст Знак Знак Знак2,Body Text Char Знак,Body Text Char Char Знак,B Знак"/>
    <w:link w:val="afffb"/>
    <w:uiPriority w:val="99"/>
    <w:rsid w:val="00281FB0"/>
    <w:rPr>
      <w:sz w:val="24"/>
      <w:szCs w:val="24"/>
      <w:lang w:val="ru-RU" w:eastAsia="ru-RU" w:bidi="ar-SA"/>
    </w:rPr>
  </w:style>
  <w:style w:type="paragraph" w:styleId="affff3">
    <w:name w:val="Subtitle"/>
    <w:basedOn w:val="af8"/>
    <w:link w:val="affff4"/>
    <w:uiPriority w:val="99"/>
    <w:qFormat/>
    <w:rsid w:val="00B101A9"/>
    <w:pPr>
      <w:spacing w:before="0"/>
      <w:jc w:val="right"/>
    </w:pPr>
    <w:rPr>
      <w:szCs w:val="20"/>
    </w:rPr>
  </w:style>
  <w:style w:type="paragraph" w:customStyle="1" w:styleId="affff5">
    <w:name w:val="........ ....."/>
    <w:aliases w:val="body text,body text ....,body text .... ....,bt,дndrad,body text1,bt1,body text2,bt2,body text11,bt11,body text3,bt3,paragraph 2,paragraph 21,EHPT,Body Text2,b,Body Text level 2,........ ..... .... ....,........ ..... ...."/>
    <w:basedOn w:val="af8"/>
    <w:next w:val="af8"/>
    <w:uiPriority w:val="99"/>
    <w:rsid w:val="00B101A9"/>
    <w:pPr>
      <w:autoSpaceDE w:val="0"/>
      <w:autoSpaceDN w:val="0"/>
      <w:adjustRightInd w:val="0"/>
      <w:spacing w:before="0"/>
      <w:jc w:val="left"/>
    </w:pPr>
    <w:rPr>
      <w:lang w:val="en-US" w:eastAsia="en-US"/>
    </w:rPr>
  </w:style>
  <w:style w:type="paragraph" w:customStyle="1" w:styleId="3f1">
    <w:name w:val=".....3 .... ...."/>
    <w:basedOn w:val="af8"/>
    <w:next w:val="af8"/>
    <w:uiPriority w:val="99"/>
    <w:rsid w:val="00B101A9"/>
    <w:pPr>
      <w:autoSpaceDE w:val="0"/>
      <w:autoSpaceDN w:val="0"/>
      <w:adjustRightInd w:val="0"/>
      <w:spacing w:before="0"/>
      <w:jc w:val="left"/>
    </w:pPr>
    <w:rPr>
      <w:lang w:val="en-US" w:eastAsia="en-US"/>
    </w:rPr>
  </w:style>
  <w:style w:type="paragraph" w:customStyle="1" w:styleId="1f7">
    <w:name w:val="Абзац списка1"/>
    <w:aliases w:val="Bullet List,FooterText,numbered,Paragraphe de liste1,lp1"/>
    <w:basedOn w:val="af8"/>
    <w:link w:val="ListParagraphChar"/>
    <w:uiPriority w:val="99"/>
    <w:qFormat/>
    <w:rsid w:val="006252CD"/>
    <w:pPr>
      <w:spacing w:before="0" w:after="200" w:line="276" w:lineRule="auto"/>
      <w:ind w:left="720"/>
      <w:contextualSpacing/>
      <w:jc w:val="left"/>
    </w:pPr>
    <w:rPr>
      <w:rFonts w:ascii="Calibri" w:hAnsi="Calibri"/>
      <w:sz w:val="22"/>
      <w:szCs w:val="22"/>
      <w:lang w:val="en-US" w:eastAsia="en-US"/>
    </w:rPr>
  </w:style>
  <w:style w:type="paragraph" w:customStyle="1" w:styleId="a2">
    <w:name w:val="Стиль Таблица ячейки + По левому краю"/>
    <w:basedOn w:val="af8"/>
    <w:uiPriority w:val="99"/>
    <w:rsid w:val="00A873F3"/>
    <w:pPr>
      <w:numPr>
        <w:ilvl w:val="1"/>
        <w:numId w:val="13"/>
      </w:numPr>
      <w:spacing w:before="0"/>
      <w:jc w:val="left"/>
    </w:pPr>
    <w:rPr>
      <w:szCs w:val="20"/>
    </w:rPr>
  </w:style>
  <w:style w:type="numbering" w:customStyle="1" w:styleId="1f8">
    <w:name w:val="Нет списка1"/>
    <w:next w:val="afb"/>
    <w:uiPriority w:val="99"/>
    <w:semiHidden/>
    <w:unhideWhenUsed/>
    <w:rsid w:val="002A2AD6"/>
  </w:style>
  <w:style w:type="character" w:customStyle="1" w:styleId="2f">
    <w:name w:val="Заголовок 2 Знак"/>
    <w:aliases w:val="H2 Знак1,Heading 0 Знак1,Heading 2 Hidden Знак1,2 Знак1,h2 Знак1,Б2 Знак1,RTC Знак1,iz2 Знак1,Заголовок 21 Знак1,Numbered text 3 Знак1,HD2 Знак1,Раздел Знак Знак1,Level 2 Topic Heading Знак1,H21 Знак1,Major Знак1,CHS Знак1,l2 Знак1"/>
    <w:link w:val="23"/>
    <w:uiPriority w:val="99"/>
    <w:rsid w:val="002A2AD6"/>
    <w:rPr>
      <w:rFonts w:cs="Arial"/>
      <w:b/>
      <w:bCs/>
      <w:iCs/>
      <w:caps/>
      <w:sz w:val="24"/>
      <w:szCs w:val="28"/>
    </w:rPr>
  </w:style>
  <w:style w:type="character" w:customStyle="1" w:styleId="55">
    <w:name w:val="Заголовок 5 Знак"/>
    <w:aliases w:val="H5 Знак1,Заголовок 5 Знак Знак Знак"/>
    <w:link w:val="50"/>
    <w:rsid w:val="002A2AD6"/>
    <w:rPr>
      <w:bCs/>
      <w:iCs/>
      <w:sz w:val="24"/>
      <w:szCs w:val="26"/>
    </w:rPr>
  </w:style>
  <w:style w:type="character" w:customStyle="1" w:styleId="61">
    <w:name w:val="Заголовок 6 Знак"/>
    <w:link w:val="6"/>
    <w:rsid w:val="002A2AD6"/>
    <w:rPr>
      <w:b/>
      <w:bCs/>
      <w:sz w:val="22"/>
      <w:szCs w:val="22"/>
    </w:rPr>
  </w:style>
  <w:style w:type="character" w:customStyle="1" w:styleId="71">
    <w:name w:val="Заголовок 7 Знак"/>
    <w:link w:val="7"/>
    <w:rsid w:val="002A2AD6"/>
    <w:rPr>
      <w:sz w:val="24"/>
      <w:szCs w:val="24"/>
    </w:rPr>
  </w:style>
  <w:style w:type="character" w:customStyle="1" w:styleId="90">
    <w:name w:val="Заголовок 9 Знак"/>
    <w:aliases w:val="1) список с цифрами Знак1,Приложение Знак1,1.1.1.1 Текст подпункта после пункта Знак1,текст Знак3,текст1 Знак1,текст2 Знак1,текст11 Знак1,текст3 Знак1,текст4 Знак1,текст12 Знак1,текст5 Знак1,текст13 Знак1,текст6 Знак1,текст14 Знак1"/>
    <w:link w:val="9"/>
    <w:rsid w:val="002A2AD6"/>
    <w:rPr>
      <w:rFonts w:ascii="Arial" w:hAnsi="Arial" w:cs="Arial"/>
      <w:sz w:val="22"/>
      <w:szCs w:val="22"/>
    </w:rPr>
  </w:style>
  <w:style w:type="character" w:customStyle="1" w:styleId="afffa">
    <w:name w:val="Основной текст с отступом Знак"/>
    <w:aliases w:val="Основной текст с отступом Знак1 Знак Знак3,Основной текст с отступом Знак1 Знак Знак Знак Знак3,Основной текст с отступом Знак Знак Знак Знак Знак Знак Знак2"/>
    <w:link w:val="afff9"/>
    <w:uiPriority w:val="99"/>
    <w:rsid w:val="002A2AD6"/>
    <w:rPr>
      <w:sz w:val="24"/>
      <w:szCs w:val="24"/>
    </w:rPr>
  </w:style>
  <w:style w:type="character" w:customStyle="1" w:styleId="2f2">
    <w:name w:val="Основной текст с отступом 2 Знак"/>
    <w:aliases w:val="Знак Знак,Знак1 Знак,Знак11 Знак"/>
    <w:link w:val="2f1"/>
    <w:uiPriority w:val="99"/>
    <w:rsid w:val="002A2AD6"/>
  </w:style>
  <w:style w:type="paragraph" w:customStyle="1" w:styleId="311">
    <w:name w:val="Основной текст с отступом 31"/>
    <w:basedOn w:val="af8"/>
    <w:uiPriority w:val="99"/>
    <w:rsid w:val="002A2AD6"/>
    <w:pPr>
      <w:widowControl w:val="0"/>
      <w:spacing w:before="0" w:line="280" w:lineRule="exact"/>
      <w:ind w:right="2152" w:firstLine="560"/>
    </w:pPr>
    <w:rPr>
      <w:szCs w:val="20"/>
    </w:rPr>
  </w:style>
  <w:style w:type="character" w:customStyle="1" w:styleId="afff3">
    <w:name w:val="Текст выноски Знак"/>
    <w:link w:val="afff2"/>
    <w:rsid w:val="002A2AD6"/>
    <w:rPr>
      <w:rFonts w:ascii="Tahoma" w:hAnsi="Tahoma" w:cs="Tahoma"/>
      <w:sz w:val="16"/>
      <w:szCs w:val="16"/>
    </w:rPr>
  </w:style>
  <w:style w:type="paragraph" w:styleId="affff6">
    <w:name w:val="List Paragraph"/>
    <w:aliases w:val="List,ПАРАГРАФ,SL_Абзац списка,Нумерованый список,СпБезКС,Use Case List Paragraph,UL,Абзац маркированнный,Лист,1. Абзац списка,Bullet Number,1 список"/>
    <w:basedOn w:val="af8"/>
    <w:uiPriority w:val="34"/>
    <w:qFormat/>
    <w:rsid w:val="002A2AD6"/>
    <w:pPr>
      <w:spacing w:before="0"/>
      <w:ind w:left="708"/>
      <w:jc w:val="left"/>
    </w:pPr>
    <w:rPr>
      <w:sz w:val="20"/>
      <w:szCs w:val="20"/>
    </w:rPr>
  </w:style>
  <w:style w:type="character" w:styleId="affff7">
    <w:name w:val="FollowedHyperlink"/>
    <w:uiPriority w:val="99"/>
    <w:unhideWhenUsed/>
    <w:rsid w:val="002A2AD6"/>
    <w:rPr>
      <w:color w:val="800080"/>
      <w:u w:val="single"/>
    </w:rPr>
  </w:style>
  <w:style w:type="paragraph" w:customStyle="1" w:styleId="xl65">
    <w:name w:val="xl65"/>
    <w:basedOn w:val="af8"/>
    <w:uiPriority w:val="99"/>
    <w:rsid w:val="002A2AD6"/>
    <w:pPr>
      <w:spacing w:before="100" w:beforeAutospacing="1" w:after="100" w:afterAutospacing="1"/>
      <w:jc w:val="left"/>
    </w:pPr>
    <w:rPr>
      <w:sz w:val="18"/>
      <w:szCs w:val="18"/>
    </w:rPr>
  </w:style>
  <w:style w:type="paragraph" w:customStyle="1" w:styleId="xl66">
    <w:name w:val="xl66"/>
    <w:basedOn w:val="af8"/>
    <w:uiPriority w:val="99"/>
    <w:rsid w:val="002A2AD6"/>
    <w:pPr>
      <w:spacing w:before="100" w:beforeAutospacing="1" w:after="100" w:afterAutospacing="1"/>
      <w:jc w:val="center"/>
    </w:pPr>
    <w:rPr>
      <w:sz w:val="18"/>
      <w:szCs w:val="18"/>
    </w:rPr>
  </w:style>
  <w:style w:type="paragraph" w:customStyle="1" w:styleId="xl67">
    <w:name w:val="xl67"/>
    <w:basedOn w:val="af8"/>
    <w:uiPriority w:val="99"/>
    <w:rsid w:val="002A2AD6"/>
    <w:pPr>
      <w:spacing w:before="100" w:beforeAutospacing="1" w:after="100" w:afterAutospacing="1"/>
      <w:jc w:val="left"/>
    </w:pPr>
    <w:rPr>
      <w:sz w:val="18"/>
      <w:szCs w:val="18"/>
    </w:rPr>
  </w:style>
  <w:style w:type="paragraph" w:customStyle="1" w:styleId="xl68">
    <w:name w:val="xl68"/>
    <w:basedOn w:val="af8"/>
    <w:uiPriority w:val="99"/>
    <w:rsid w:val="002A2AD6"/>
    <w:pPr>
      <w:spacing w:before="100" w:beforeAutospacing="1" w:after="100" w:afterAutospacing="1"/>
      <w:jc w:val="center"/>
    </w:pPr>
    <w:rPr>
      <w:sz w:val="18"/>
      <w:szCs w:val="18"/>
    </w:rPr>
  </w:style>
  <w:style w:type="paragraph" w:customStyle="1" w:styleId="xl69">
    <w:name w:val="xl69"/>
    <w:basedOn w:val="af8"/>
    <w:uiPriority w:val="99"/>
    <w:rsid w:val="002A2AD6"/>
    <w:pPr>
      <w:spacing w:before="100" w:beforeAutospacing="1" w:after="100" w:afterAutospacing="1"/>
      <w:jc w:val="left"/>
    </w:pPr>
  </w:style>
  <w:style w:type="paragraph" w:customStyle="1" w:styleId="xl70">
    <w:name w:val="xl70"/>
    <w:basedOn w:val="af8"/>
    <w:uiPriority w:val="99"/>
    <w:rsid w:val="002A2AD6"/>
    <w:pPr>
      <w:pBdr>
        <w:bottom w:val="single" w:sz="4" w:space="0" w:color="auto"/>
      </w:pBdr>
      <w:spacing w:before="100" w:beforeAutospacing="1" w:after="100" w:afterAutospacing="1"/>
      <w:jc w:val="left"/>
    </w:pPr>
  </w:style>
  <w:style w:type="paragraph" w:customStyle="1" w:styleId="xl71">
    <w:name w:val="xl71"/>
    <w:basedOn w:val="af8"/>
    <w:uiPriority w:val="99"/>
    <w:rsid w:val="002A2AD6"/>
    <w:pPr>
      <w:spacing w:before="100" w:beforeAutospacing="1" w:after="100" w:afterAutospacing="1"/>
      <w:jc w:val="center"/>
      <w:textAlignment w:val="center"/>
    </w:pPr>
    <w:rPr>
      <w:sz w:val="18"/>
      <w:szCs w:val="18"/>
    </w:rPr>
  </w:style>
  <w:style w:type="paragraph" w:customStyle="1" w:styleId="xl72">
    <w:name w:val="xl72"/>
    <w:basedOn w:val="af8"/>
    <w:uiPriority w:val="99"/>
    <w:rsid w:val="002A2AD6"/>
    <w:pPr>
      <w:spacing w:before="100" w:beforeAutospacing="1" w:after="100" w:afterAutospacing="1"/>
      <w:jc w:val="center"/>
      <w:textAlignment w:val="top"/>
    </w:pPr>
  </w:style>
  <w:style w:type="paragraph" w:customStyle="1" w:styleId="xl73">
    <w:name w:val="xl73"/>
    <w:basedOn w:val="af8"/>
    <w:uiPriority w:val="99"/>
    <w:rsid w:val="002A2AD6"/>
    <w:pPr>
      <w:spacing w:before="100" w:beforeAutospacing="1" w:after="100" w:afterAutospacing="1"/>
      <w:jc w:val="center"/>
    </w:pPr>
  </w:style>
  <w:style w:type="paragraph" w:customStyle="1" w:styleId="xl74">
    <w:name w:val="xl74"/>
    <w:basedOn w:val="af8"/>
    <w:uiPriority w:val="99"/>
    <w:rsid w:val="002A2AD6"/>
    <w:pPr>
      <w:pBdr>
        <w:top w:val="single" w:sz="4" w:space="0" w:color="auto"/>
      </w:pBdr>
      <w:spacing w:before="100" w:beforeAutospacing="1" w:after="100" w:afterAutospacing="1"/>
      <w:jc w:val="center"/>
      <w:textAlignment w:val="center"/>
    </w:pPr>
    <w:rPr>
      <w:b/>
      <w:bCs/>
    </w:rPr>
  </w:style>
  <w:style w:type="paragraph" w:customStyle="1" w:styleId="xl75">
    <w:name w:val="xl75"/>
    <w:basedOn w:val="af8"/>
    <w:uiPriority w:val="99"/>
    <w:rsid w:val="002A2AD6"/>
    <w:pPr>
      <w:pBdr>
        <w:top w:val="single" w:sz="4" w:space="0" w:color="auto"/>
      </w:pBdr>
      <w:spacing w:before="100" w:beforeAutospacing="1" w:after="100" w:afterAutospacing="1"/>
      <w:jc w:val="center"/>
      <w:textAlignment w:val="center"/>
    </w:pPr>
  </w:style>
  <w:style w:type="paragraph" w:customStyle="1" w:styleId="xl76">
    <w:name w:val="xl76"/>
    <w:basedOn w:val="af8"/>
    <w:uiPriority w:val="99"/>
    <w:rsid w:val="002A2AD6"/>
    <w:pPr>
      <w:spacing w:before="100" w:beforeAutospacing="1" w:after="100" w:afterAutospacing="1"/>
      <w:jc w:val="left"/>
    </w:pPr>
    <w:rPr>
      <w:b/>
      <w:bCs/>
    </w:rPr>
  </w:style>
  <w:style w:type="paragraph" w:customStyle="1" w:styleId="xl77">
    <w:name w:val="xl77"/>
    <w:basedOn w:val="af8"/>
    <w:rsid w:val="002A2AD6"/>
    <w:pPr>
      <w:spacing w:before="100" w:beforeAutospacing="1" w:after="100" w:afterAutospacing="1"/>
      <w:jc w:val="right"/>
    </w:pPr>
    <w:rPr>
      <w:sz w:val="18"/>
      <w:szCs w:val="18"/>
    </w:rPr>
  </w:style>
  <w:style w:type="paragraph" w:customStyle="1" w:styleId="xl78">
    <w:name w:val="xl78"/>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f8"/>
    <w:uiPriority w:val="99"/>
    <w:rsid w:val="002A2AD6"/>
    <w:pPr>
      <w:pBdr>
        <w:top w:val="single" w:sz="4" w:space="0" w:color="auto"/>
      </w:pBdr>
      <w:spacing w:before="100" w:beforeAutospacing="1" w:after="100" w:afterAutospacing="1"/>
      <w:jc w:val="center"/>
    </w:pPr>
  </w:style>
  <w:style w:type="paragraph" w:customStyle="1" w:styleId="xl80">
    <w:name w:val="xl80"/>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f8"/>
    <w:uiPriority w:val="99"/>
    <w:rsid w:val="002A2AD6"/>
    <w:pPr>
      <w:spacing w:before="100" w:beforeAutospacing="1" w:after="100" w:afterAutospacing="1"/>
      <w:jc w:val="center"/>
      <w:textAlignment w:val="center"/>
    </w:pPr>
    <w:rPr>
      <w:b/>
      <w:bCs/>
      <w:sz w:val="22"/>
      <w:szCs w:val="22"/>
    </w:rPr>
  </w:style>
  <w:style w:type="paragraph" w:customStyle="1" w:styleId="xl82">
    <w:name w:val="xl82"/>
    <w:basedOn w:val="af8"/>
    <w:uiPriority w:val="99"/>
    <w:rsid w:val="002A2AD6"/>
    <w:pPr>
      <w:spacing w:before="100" w:beforeAutospacing="1" w:after="100" w:afterAutospacing="1"/>
      <w:jc w:val="center"/>
    </w:pPr>
    <w:rPr>
      <w:b/>
      <w:bCs/>
      <w:sz w:val="22"/>
      <w:szCs w:val="22"/>
    </w:rPr>
  </w:style>
  <w:style w:type="paragraph" w:customStyle="1" w:styleId="xl83">
    <w:name w:val="xl83"/>
    <w:basedOn w:val="af8"/>
    <w:uiPriority w:val="99"/>
    <w:rsid w:val="002A2AD6"/>
    <w:pPr>
      <w:spacing w:before="100" w:beforeAutospacing="1" w:after="100" w:afterAutospacing="1"/>
      <w:jc w:val="left"/>
    </w:pPr>
  </w:style>
  <w:style w:type="paragraph" w:customStyle="1" w:styleId="xl84">
    <w:name w:val="xl84"/>
    <w:basedOn w:val="af8"/>
    <w:uiPriority w:val="99"/>
    <w:rsid w:val="002A2AD6"/>
    <w:pPr>
      <w:spacing w:before="100" w:beforeAutospacing="1" w:after="100" w:afterAutospacing="1"/>
      <w:jc w:val="left"/>
    </w:pPr>
  </w:style>
  <w:style w:type="paragraph" w:customStyle="1" w:styleId="xl85">
    <w:name w:val="xl85"/>
    <w:basedOn w:val="af8"/>
    <w:uiPriority w:val="99"/>
    <w:rsid w:val="002A2AD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f8"/>
    <w:uiPriority w:val="99"/>
    <w:rsid w:val="002A2AD6"/>
    <w:pPr>
      <w:pBdr>
        <w:top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f8"/>
    <w:uiPriority w:val="99"/>
    <w:rsid w:val="002A2AD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f8"/>
    <w:uiPriority w:val="99"/>
    <w:rsid w:val="002A2AD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f8"/>
    <w:uiPriority w:val="99"/>
    <w:rsid w:val="002A2AD6"/>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0">
    <w:name w:val="xl90"/>
    <w:basedOn w:val="af8"/>
    <w:uiPriority w:val="99"/>
    <w:rsid w:val="002A2AD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f8"/>
    <w:uiPriority w:val="99"/>
    <w:rsid w:val="002A2AD6"/>
    <w:pPr>
      <w:spacing w:before="100" w:beforeAutospacing="1" w:after="100" w:afterAutospacing="1"/>
      <w:jc w:val="center"/>
      <w:textAlignment w:val="center"/>
    </w:pPr>
    <w:rPr>
      <w:sz w:val="18"/>
      <w:szCs w:val="18"/>
    </w:rPr>
  </w:style>
  <w:style w:type="paragraph" w:customStyle="1" w:styleId="xl92">
    <w:name w:val="xl92"/>
    <w:basedOn w:val="af8"/>
    <w:uiPriority w:val="99"/>
    <w:rsid w:val="002A2AD6"/>
    <w:pPr>
      <w:spacing w:before="100" w:beforeAutospacing="1" w:after="100" w:afterAutospacing="1"/>
      <w:jc w:val="center"/>
      <w:textAlignment w:val="center"/>
    </w:pPr>
  </w:style>
  <w:style w:type="paragraph" w:customStyle="1" w:styleId="xl93">
    <w:name w:val="xl93"/>
    <w:basedOn w:val="af8"/>
    <w:uiPriority w:val="99"/>
    <w:rsid w:val="002A2AD6"/>
    <w:pPr>
      <w:spacing w:before="100" w:beforeAutospacing="1" w:after="100" w:afterAutospacing="1"/>
      <w:jc w:val="center"/>
      <w:textAlignment w:val="top"/>
    </w:pPr>
  </w:style>
  <w:style w:type="paragraph" w:customStyle="1" w:styleId="xl94">
    <w:name w:val="xl94"/>
    <w:basedOn w:val="af8"/>
    <w:uiPriority w:val="99"/>
    <w:rsid w:val="002A2AD6"/>
    <w:pPr>
      <w:spacing w:before="100" w:beforeAutospacing="1" w:after="100" w:afterAutospacing="1"/>
      <w:jc w:val="center"/>
    </w:pPr>
  </w:style>
  <w:style w:type="paragraph" w:customStyle="1" w:styleId="xl95">
    <w:name w:val="xl95"/>
    <w:basedOn w:val="af8"/>
    <w:uiPriority w:val="99"/>
    <w:rsid w:val="002A2AD6"/>
    <w:pPr>
      <w:pBdr>
        <w:right w:val="single" w:sz="4" w:space="0" w:color="auto"/>
      </w:pBdr>
      <w:spacing w:before="100" w:beforeAutospacing="1" w:after="100" w:afterAutospacing="1"/>
      <w:jc w:val="center"/>
    </w:pPr>
  </w:style>
  <w:style w:type="paragraph" w:customStyle="1" w:styleId="xl96">
    <w:name w:val="xl96"/>
    <w:basedOn w:val="af8"/>
    <w:uiPriority w:val="99"/>
    <w:rsid w:val="002A2AD6"/>
    <w:pPr>
      <w:pBdr>
        <w:bottom w:val="single" w:sz="4" w:space="0" w:color="auto"/>
      </w:pBdr>
      <w:spacing w:before="100" w:beforeAutospacing="1" w:after="100" w:afterAutospacing="1"/>
      <w:jc w:val="center"/>
    </w:pPr>
  </w:style>
  <w:style w:type="paragraph" w:customStyle="1" w:styleId="xl97">
    <w:name w:val="xl97"/>
    <w:basedOn w:val="af8"/>
    <w:uiPriority w:val="99"/>
    <w:rsid w:val="002A2AD6"/>
    <w:pPr>
      <w:pBdr>
        <w:bottom w:val="single" w:sz="4" w:space="0" w:color="auto"/>
        <w:right w:val="single" w:sz="4" w:space="0" w:color="auto"/>
      </w:pBdr>
      <w:spacing w:before="100" w:beforeAutospacing="1" w:after="100" w:afterAutospacing="1"/>
      <w:jc w:val="center"/>
    </w:pPr>
  </w:style>
  <w:style w:type="paragraph" w:customStyle="1" w:styleId="xl98">
    <w:name w:val="xl98"/>
    <w:basedOn w:val="af8"/>
    <w:uiPriority w:val="99"/>
    <w:rsid w:val="002A2AD6"/>
    <w:pPr>
      <w:pBdr>
        <w:bottom w:val="single" w:sz="4" w:space="0" w:color="auto"/>
      </w:pBdr>
      <w:spacing w:before="100" w:beforeAutospacing="1" w:after="100" w:afterAutospacing="1"/>
      <w:jc w:val="center"/>
    </w:pPr>
  </w:style>
  <w:style w:type="paragraph" w:customStyle="1" w:styleId="xl99">
    <w:name w:val="xl99"/>
    <w:basedOn w:val="af8"/>
    <w:uiPriority w:val="99"/>
    <w:rsid w:val="002A2AD6"/>
    <w:pPr>
      <w:spacing w:before="100" w:beforeAutospacing="1" w:after="100" w:afterAutospacing="1"/>
      <w:jc w:val="right"/>
    </w:pPr>
    <w:rPr>
      <w:sz w:val="18"/>
      <w:szCs w:val="18"/>
    </w:rPr>
  </w:style>
  <w:style w:type="paragraph" w:customStyle="1" w:styleId="xl100">
    <w:name w:val="xl100"/>
    <w:basedOn w:val="af8"/>
    <w:uiPriority w:val="99"/>
    <w:rsid w:val="002A2AD6"/>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1">
    <w:name w:val="xl101"/>
    <w:basedOn w:val="af8"/>
    <w:uiPriority w:val="99"/>
    <w:rsid w:val="002A2AD6"/>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f8"/>
    <w:uiPriority w:val="99"/>
    <w:rsid w:val="002A2AD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3">
    <w:name w:val="xl103"/>
    <w:basedOn w:val="af8"/>
    <w:uiPriority w:val="99"/>
    <w:rsid w:val="002A2AD6"/>
    <w:pPr>
      <w:pBdr>
        <w:right w:val="single" w:sz="4" w:space="0" w:color="auto"/>
      </w:pBdr>
      <w:spacing w:before="100" w:beforeAutospacing="1" w:after="100" w:afterAutospacing="1"/>
      <w:jc w:val="center"/>
    </w:pPr>
    <w:rPr>
      <w:sz w:val="18"/>
      <w:szCs w:val="18"/>
    </w:rPr>
  </w:style>
  <w:style w:type="paragraph" w:customStyle="1" w:styleId="xl104">
    <w:name w:val="xl104"/>
    <w:basedOn w:val="af8"/>
    <w:uiPriority w:val="99"/>
    <w:rsid w:val="002A2AD6"/>
    <w:pPr>
      <w:pBdr>
        <w:bottom w:val="single" w:sz="4" w:space="0" w:color="auto"/>
      </w:pBdr>
      <w:spacing w:before="100" w:beforeAutospacing="1" w:after="100" w:afterAutospacing="1"/>
      <w:jc w:val="left"/>
    </w:pPr>
  </w:style>
  <w:style w:type="paragraph" w:customStyle="1" w:styleId="xl105">
    <w:name w:val="xl105"/>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f8"/>
    <w:uiPriority w:val="99"/>
    <w:rsid w:val="002A2A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character" w:customStyle="1" w:styleId="afff8">
    <w:name w:val="Текст примечания Знак"/>
    <w:link w:val="afff7"/>
    <w:uiPriority w:val="99"/>
    <w:rsid w:val="002A2AD6"/>
  </w:style>
  <w:style w:type="character" w:customStyle="1" w:styleId="afffe">
    <w:name w:val="Тема примечания Знак"/>
    <w:link w:val="afffd"/>
    <w:rsid w:val="002A2AD6"/>
    <w:rPr>
      <w:b/>
      <w:bCs/>
    </w:rPr>
  </w:style>
  <w:style w:type="character" w:customStyle="1" w:styleId="WW8Num6z0">
    <w:name w:val="WW8Num6z0"/>
    <w:uiPriority w:val="99"/>
    <w:rsid w:val="002A2AD6"/>
    <w:rPr>
      <w:b/>
    </w:rPr>
  </w:style>
  <w:style w:type="paragraph" w:customStyle="1" w:styleId="212">
    <w:name w:val="Основной текст с отступом 21"/>
    <w:basedOn w:val="af8"/>
    <w:uiPriority w:val="99"/>
    <w:rsid w:val="002A2AD6"/>
    <w:pPr>
      <w:suppressAutoHyphens/>
      <w:spacing w:before="0"/>
      <w:ind w:firstLine="720"/>
    </w:pPr>
    <w:rPr>
      <w:lang w:eastAsia="zh-CN"/>
    </w:rPr>
  </w:style>
  <w:style w:type="paragraph" w:customStyle="1" w:styleId="213">
    <w:name w:val="Основной текст 21"/>
    <w:basedOn w:val="af8"/>
    <w:uiPriority w:val="99"/>
    <w:rsid w:val="002A2AD6"/>
    <w:pPr>
      <w:suppressAutoHyphens/>
      <w:spacing w:before="0"/>
      <w:ind w:firstLine="709"/>
    </w:pPr>
    <w:rPr>
      <w:color w:val="FF0000"/>
      <w:szCs w:val="20"/>
      <w:lang w:eastAsia="zh-CN"/>
    </w:rPr>
  </w:style>
  <w:style w:type="character" w:customStyle="1" w:styleId="affff0">
    <w:name w:val="Заголовок Знак"/>
    <w:link w:val="affff"/>
    <w:rsid w:val="002A2AD6"/>
    <w:rPr>
      <w:rFonts w:ascii="Calibri" w:eastAsia="MS Gothic" w:hAnsi="Calibri"/>
      <w:b/>
      <w:bCs/>
      <w:kern w:val="28"/>
      <w:sz w:val="32"/>
      <w:szCs w:val="32"/>
    </w:rPr>
  </w:style>
  <w:style w:type="numbering" w:customStyle="1" w:styleId="2f7">
    <w:name w:val="Нет списка2"/>
    <w:next w:val="afb"/>
    <w:uiPriority w:val="99"/>
    <w:semiHidden/>
    <w:unhideWhenUsed/>
    <w:rsid w:val="007869B7"/>
  </w:style>
  <w:style w:type="numbering" w:styleId="111111">
    <w:name w:val="Outline List 2"/>
    <w:aliases w:val="12.1."/>
    <w:basedOn w:val="afb"/>
    <w:rsid w:val="00F42A02"/>
    <w:pPr>
      <w:numPr>
        <w:numId w:val="17"/>
      </w:numPr>
    </w:pPr>
  </w:style>
  <w:style w:type="paragraph" w:customStyle="1" w:styleId="affff8">
    <w:name w:val="Нормальный"/>
    <w:uiPriority w:val="99"/>
    <w:rsid w:val="005C6D73"/>
    <w:pPr>
      <w:widowControl w:val="0"/>
    </w:pPr>
  </w:style>
  <w:style w:type="character" w:customStyle="1" w:styleId="afff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fff4"/>
    <w:uiPriority w:val="99"/>
    <w:locked/>
    <w:rsid w:val="00A40C54"/>
    <w:rPr>
      <w:snapToGrid w:val="0"/>
      <w:sz w:val="24"/>
    </w:rPr>
  </w:style>
  <w:style w:type="paragraph" w:customStyle="1" w:styleId="C1PlainText">
    <w:name w:val="C1 Plain Text"/>
    <w:basedOn w:val="af8"/>
    <w:next w:val="afc"/>
    <w:rsid w:val="00DE7010"/>
    <w:pPr>
      <w:widowControl w:val="0"/>
      <w:autoSpaceDE w:val="0"/>
      <w:autoSpaceDN w:val="0"/>
      <w:adjustRightInd w:val="0"/>
      <w:spacing w:after="120" w:line="360" w:lineRule="atLeast"/>
      <w:ind w:left="1298"/>
    </w:pPr>
    <w:rPr>
      <w:lang w:val="fi-FI" w:eastAsia="de-CH"/>
    </w:rPr>
  </w:style>
  <w:style w:type="numbering" w:customStyle="1" w:styleId="3f2">
    <w:name w:val="Нет списка3"/>
    <w:next w:val="afb"/>
    <w:semiHidden/>
    <w:rsid w:val="003A5383"/>
  </w:style>
  <w:style w:type="paragraph" w:customStyle="1" w:styleId="affff9">
    <w:name w:val="Цитаты"/>
    <w:basedOn w:val="af8"/>
    <w:uiPriority w:val="99"/>
    <w:rsid w:val="003A5383"/>
    <w:pPr>
      <w:suppressAutoHyphens/>
      <w:spacing w:before="100" w:after="100"/>
      <w:ind w:left="360" w:right="360"/>
      <w:jc w:val="left"/>
    </w:pPr>
    <w:rPr>
      <w:lang w:eastAsia="ar-SA"/>
    </w:rPr>
  </w:style>
  <w:style w:type="paragraph" w:styleId="3f3">
    <w:name w:val="List Number 3"/>
    <w:basedOn w:val="af8"/>
    <w:rsid w:val="009E43CB"/>
    <w:pPr>
      <w:spacing w:before="0"/>
      <w:ind w:left="567" w:hanging="567"/>
      <w:contextualSpacing/>
      <w:jc w:val="left"/>
    </w:pPr>
    <w:rPr>
      <w:sz w:val="22"/>
      <w:szCs w:val="20"/>
    </w:rPr>
  </w:style>
  <w:style w:type="paragraph" w:styleId="4">
    <w:name w:val="List Number 4"/>
    <w:basedOn w:val="af8"/>
    <w:uiPriority w:val="99"/>
    <w:rsid w:val="00C85E86"/>
    <w:pPr>
      <w:numPr>
        <w:numId w:val="19"/>
      </w:numPr>
      <w:spacing w:before="0"/>
      <w:ind w:left="0" w:firstLine="0"/>
      <w:contextualSpacing/>
    </w:pPr>
    <w:rPr>
      <w:sz w:val="22"/>
      <w:szCs w:val="20"/>
    </w:rPr>
  </w:style>
  <w:style w:type="paragraph" w:styleId="ac">
    <w:name w:val="List Bullet"/>
    <w:basedOn w:val="af8"/>
    <w:rsid w:val="00C85E86"/>
    <w:pPr>
      <w:numPr>
        <w:numId w:val="18"/>
      </w:numPr>
      <w:spacing w:before="0"/>
      <w:contextualSpacing/>
    </w:pPr>
    <w:rPr>
      <w:sz w:val="22"/>
      <w:szCs w:val="20"/>
    </w:rPr>
  </w:style>
  <w:style w:type="paragraph" w:styleId="5">
    <w:name w:val="List Number 5"/>
    <w:basedOn w:val="af8"/>
    <w:rsid w:val="00C85E86"/>
    <w:pPr>
      <w:numPr>
        <w:numId w:val="20"/>
      </w:numPr>
      <w:spacing w:before="0"/>
      <w:contextualSpacing/>
      <w:jc w:val="left"/>
    </w:pPr>
    <w:rPr>
      <w:sz w:val="22"/>
      <w:szCs w:val="20"/>
    </w:rPr>
  </w:style>
  <w:style w:type="paragraph" w:customStyle="1" w:styleId="a7">
    <w:name w:val="Нумерованный"/>
    <w:basedOn w:val="af8"/>
    <w:next w:val="af8"/>
    <w:autoRedefine/>
    <w:qFormat/>
    <w:rsid w:val="00C85E86"/>
    <w:pPr>
      <w:numPr>
        <w:numId w:val="21"/>
      </w:numPr>
      <w:suppressLineNumbers/>
      <w:tabs>
        <w:tab w:val="left" w:pos="567"/>
      </w:tabs>
      <w:snapToGrid w:val="0"/>
      <w:spacing w:before="0" w:after="60"/>
    </w:pPr>
    <w:rPr>
      <w:rFonts w:ascii="Tahoma" w:hAnsi="Tahoma"/>
      <w:noProof/>
      <w:sz w:val="20"/>
      <w:szCs w:val="20"/>
    </w:rPr>
  </w:style>
  <w:style w:type="paragraph" w:customStyle="1" w:styleId="112">
    <w:name w:val="Стиль ОТЧЁТ + 11 пт"/>
    <w:basedOn w:val="af8"/>
    <w:autoRedefine/>
    <w:qFormat/>
    <w:rsid w:val="00C85E86"/>
    <w:pPr>
      <w:jc w:val="center"/>
    </w:pPr>
    <w:rPr>
      <w:rFonts w:ascii="Tahoma" w:hAnsi="Tahoma"/>
      <w:b/>
      <w:bCs/>
      <w:color w:val="1E1C77"/>
      <w:sz w:val="22"/>
    </w:rPr>
  </w:style>
  <w:style w:type="character" w:styleId="affffa">
    <w:name w:val="Placeholder Text"/>
    <w:uiPriority w:val="99"/>
    <w:semiHidden/>
    <w:rsid w:val="00C85E86"/>
    <w:rPr>
      <w:color w:val="808080"/>
    </w:rPr>
  </w:style>
  <w:style w:type="paragraph" w:customStyle="1" w:styleId="-2">
    <w:name w:val="ВТБ-Бланк_Список2"/>
    <w:basedOn w:val="af8"/>
    <w:rsid w:val="00C85E86"/>
    <w:pPr>
      <w:numPr>
        <w:numId w:val="22"/>
      </w:numPr>
      <w:tabs>
        <w:tab w:val="clear" w:pos="927"/>
        <w:tab w:val="left" w:pos="924"/>
      </w:tabs>
      <w:spacing w:before="40" w:after="40"/>
      <w:ind w:left="0" w:firstLine="0"/>
    </w:pPr>
    <w:rPr>
      <w:rFonts w:ascii="Arial" w:hAnsi="Arial"/>
      <w:szCs w:val="20"/>
      <w:lang w:val="en-US"/>
    </w:rPr>
  </w:style>
  <w:style w:type="paragraph" w:customStyle="1" w:styleId="affffb">
    <w:name w:val="Колонтинул"/>
    <w:basedOn w:val="af8"/>
    <w:qFormat/>
    <w:rsid w:val="00C85E86"/>
    <w:pPr>
      <w:numPr>
        <w:ilvl w:val="1"/>
      </w:numPr>
      <w:spacing w:before="0" w:line="276" w:lineRule="auto"/>
      <w:jc w:val="right"/>
    </w:pPr>
    <w:rPr>
      <w:rFonts w:ascii="Tahoma" w:hAnsi="Tahoma"/>
      <w:iCs/>
      <w:noProof/>
      <w:color w:val="1E1C77"/>
      <w:spacing w:val="15"/>
      <w:sz w:val="18"/>
      <w:szCs w:val="18"/>
    </w:rPr>
  </w:style>
  <w:style w:type="character" w:styleId="affffc">
    <w:name w:val="Emphasis"/>
    <w:uiPriority w:val="20"/>
    <w:qFormat/>
    <w:rsid w:val="00C85E86"/>
    <w:rPr>
      <w:i/>
      <w:iCs/>
    </w:rPr>
  </w:style>
  <w:style w:type="table" w:styleId="1f9">
    <w:name w:val="Table Simple 1"/>
    <w:basedOn w:val="afa"/>
    <w:rsid w:val="00C85E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1">
    <w:name w:val="List"/>
    <w:basedOn w:val="af8"/>
    <w:uiPriority w:val="99"/>
    <w:rsid w:val="00C85E86"/>
    <w:pPr>
      <w:numPr>
        <w:numId w:val="23"/>
      </w:numPr>
      <w:tabs>
        <w:tab w:val="clear" w:pos="2155"/>
        <w:tab w:val="num" w:pos="360"/>
      </w:tabs>
      <w:spacing w:before="172" w:line="200" w:lineRule="atLeast"/>
      <w:ind w:left="360" w:hanging="360"/>
    </w:pPr>
    <w:rPr>
      <w:rFonts w:ascii="Arial" w:hAnsi="Arial" w:cs="Arial"/>
      <w:sz w:val="20"/>
      <w:szCs w:val="20"/>
    </w:rPr>
  </w:style>
  <w:style w:type="paragraph" w:styleId="2">
    <w:name w:val="List Bullet 2"/>
    <w:basedOn w:val="af8"/>
    <w:uiPriority w:val="99"/>
    <w:rsid w:val="00C85E86"/>
    <w:pPr>
      <w:numPr>
        <w:numId w:val="24"/>
      </w:numPr>
      <w:spacing w:before="0"/>
      <w:contextualSpacing/>
      <w:jc w:val="left"/>
    </w:pPr>
    <w:rPr>
      <w:sz w:val="22"/>
      <w:szCs w:val="20"/>
    </w:rPr>
  </w:style>
  <w:style w:type="character" w:customStyle="1" w:styleId="-6">
    <w:name w:val="Т-6"/>
    <w:uiPriority w:val="1"/>
    <w:rsid w:val="00C85E86"/>
    <w:rPr>
      <w:rFonts w:ascii="Tahoma" w:hAnsi="Tahoma"/>
      <w:sz w:val="12"/>
    </w:rPr>
  </w:style>
  <w:style w:type="paragraph" w:styleId="affffd">
    <w:name w:val="Revision"/>
    <w:hidden/>
    <w:uiPriority w:val="99"/>
    <w:semiHidden/>
    <w:rsid w:val="00C85E86"/>
    <w:rPr>
      <w:sz w:val="22"/>
    </w:rPr>
  </w:style>
  <w:style w:type="character" w:customStyle="1" w:styleId="affffe">
    <w:name w:val="Абзац списка Знак"/>
    <w:aliases w:val="Нумерованный обычный Знак,Table-Normal Знак,RSHB_Table-Normal Знак,List Знак,Bullet List Знак,FooterText Знак,numbered Знак,Paragraphe de liste1 Знак,lp1 Знак,ПАРАГРАФ Знак,SL_Абзац списка Знак,Нумерованый список Знак,СпБезКС Знак"/>
    <w:link w:val="msolistparagraph0"/>
    <w:uiPriority w:val="34"/>
    <w:locked/>
    <w:rsid w:val="00C85E86"/>
    <w:rPr>
      <w:sz w:val="24"/>
    </w:rPr>
  </w:style>
  <w:style w:type="paragraph" w:customStyle="1" w:styleId="msolistparagraph0">
    <w:name w:val="msolistparagraph"/>
    <w:basedOn w:val="af8"/>
    <w:link w:val="affffe"/>
    <w:uiPriority w:val="99"/>
    <w:rsid w:val="00C85E86"/>
    <w:pPr>
      <w:spacing w:before="0"/>
      <w:ind w:left="720"/>
      <w:contextualSpacing/>
      <w:jc w:val="left"/>
    </w:pPr>
    <w:rPr>
      <w:szCs w:val="20"/>
    </w:rPr>
  </w:style>
  <w:style w:type="character" w:customStyle="1" w:styleId="FontStyle165">
    <w:name w:val="Font Style165"/>
    <w:uiPriority w:val="99"/>
    <w:rsid w:val="00C85E86"/>
    <w:rPr>
      <w:rFonts w:ascii="Franklin Gothic Medium Cond" w:hAnsi="Franklin Gothic Medium Cond"/>
      <w:color w:val="000000"/>
      <w:sz w:val="22"/>
    </w:rPr>
  </w:style>
  <w:style w:type="paragraph" w:customStyle="1" w:styleId="Style35">
    <w:name w:val="Style35"/>
    <w:basedOn w:val="af8"/>
    <w:uiPriority w:val="99"/>
    <w:rsid w:val="00C85E86"/>
    <w:pPr>
      <w:widowControl w:val="0"/>
      <w:autoSpaceDE w:val="0"/>
      <w:autoSpaceDN w:val="0"/>
      <w:adjustRightInd w:val="0"/>
      <w:spacing w:before="0"/>
      <w:jc w:val="left"/>
    </w:pPr>
    <w:rPr>
      <w:rFonts w:ascii="Tahoma" w:eastAsia="Calibri" w:hAnsi="Tahoma" w:cs="Tahoma"/>
    </w:rPr>
  </w:style>
  <w:style w:type="paragraph" w:customStyle="1" w:styleId="Style46">
    <w:name w:val="Style46"/>
    <w:basedOn w:val="af8"/>
    <w:rsid w:val="00C85E86"/>
    <w:pPr>
      <w:widowControl w:val="0"/>
      <w:autoSpaceDE w:val="0"/>
      <w:autoSpaceDN w:val="0"/>
      <w:adjustRightInd w:val="0"/>
      <w:spacing w:before="0"/>
      <w:jc w:val="left"/>
    </w:pPr>
    <w:rPr>
      <w:rFonts w:ascii="Tahoma" w:hAnsi="Tahoma" w:cs="Tahoma"/>
    </w:rPr>
  </w:style>
  <w:style w:type="paragraph" w:customStyle="1" w:styleId="xl111">
    <w:name w:val="xl111"/>
    <w:basedOn w:val="af8"/>
    <w:rsid w:val="00C85E86"/>
    <w:pPr>
      <w:pBdr>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8"/>
      <w:szCs w:val="28"/>
    </w:rPr>
  </w:style>
  <w:style w:type="paragraph" w:customStyle="1" w:styleId="xl112">
    <w:name w:val="xl112"/>
    <w:basedOn w:val="af8"/>
    <w:rsid w:val="00C85E8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8"/>
      <w:szCs w:val="28"/>
    </w:rPr>
  </w:style>
  <w:style w:type="paragraph" w:customStyle="1" w:styleId="xl113">
    <w:name w:val="xl113"/>
    <w:basedOn w:val="af8"/>
    <w:rsid w:val="00C85E8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af8"/>
    <w:rsid w:val="00C85E86"/>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af8"/>
    <w:rsid w:val="00C85E86"/>
    <w:pPr>
      <w:pBdr>
        <w:bottom w:val="single" w:sz="4" w:space="0" w:color="auto"/>
      </w:pBdr>
      <w:shd w:val="clear" w:color="000000" w:fill="FFFFFF"/>
      <w:spacing w:before="100" w:beforeAutospacing="1" w:after="100" w:afterAutospacing="1"/>
      <w:jc w:val="left"/>
      <w:textAlignment w:val="center"/>
    </w:pPr>
    <w:rPr>
      <w:rFonts w:ascii="Arial" w:hAnsi="Arial" w:cs="Arial"/>
      <w:b/>
      <w:bCs/>
      <w:sz w:val="28"/>
      <w:szCs w:val="28"/>
    </w:rPr>
  </w:style>
  <w:style w:type="paragraph" w:customStyle="1" w:styleId="xl116">
    <w:name w:val="xl116"/>
    <w:basedOn w:val="af8"/>
    <w:rsid w:val="00C85E86"/>
    <w:pPr>
      <w:pBdr>
        <w:left w:val="single" w:sz="8" w:space="0" w:color="auto"/>
      </w:pBdr>
      <w:shd w:val="clear" w:color="000000" w:fill="FFFFFF"/>
      <w:spacing w:before="100" w:beforeAutospacing="1" w:after="100" w:afterAutospacing="1"/>
      <w:jc w:val="left"/>
      <w:textAlignment w:val="center"/>
    </w:pPr>
    <w:rPr>
      <w:rFonts w:ascii="Arial" w:hAnsi="Arial" w:cs="Arial"/>
      <w:b/>
      <w:bCs/>
      <w:sz w:val="28"/>
      <w:szCs w:val="28"/>
    </w:rPr>
  </w:style>
  <w:style w:type="paragraph" w:customStyle="1" w:styleId="xl117">
    <w:name w:val="xl117"/>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18">
    <w:name w:val="xl118"/>
    <w:basedOn w:val="af8"/>
    <w:rsid w:val="00C85E86"/>
    <w:pPr>
      <w:pBdr>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b/>
      <w:bCs/>
      <w:sz w:val="28"/>
      <w:szCs w:val="28"/>
    </w:rPr>
  </w:style>
  <w:style w:type="paragraph" w:customStyle="1" w:styleId="xl119">
    <w:name w:val="xl119"/>
    <w:basedOn w:val="af8"/>
    <w:rsid w:val="00C85E86"/>
    <w:pPr>
      <w:shd w:val="clear" w:color="000000" w:fill="FFFFFF"/>
      <w:spacing w:before="100" w:beforeAutospacing="1" w:after="100" w:afterAutospacing="1"/>
      <w:jc w:val="left"/>
      <w:textAlignment w:val="center"/>
    </w:pPr>
    <w:rPr>
      <w:rFonts w:ascii="Arial" w:hAnsi="Arial" w:cs="Arial"/>
      <w:sz w:val="28"/>
      <w:szCs w:val="28"/>
    </w:rPr>
  </w:style>
  <w:style w:type="paragraph" w:customStyle="1" w:styleId="xl120">
    <w:name w:val="xl120"/>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21">
    <w:name w:val="xl121"/>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22">
    <w:name w:val="xl122"/>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rPr>
  </w:style>
  <w:style w:type="paragraph" w:customStyle="1" w:styleId="xl123">
    <w:name w:val="xl123"/>
    <w:basedOn w:val="af8"/>
    <w:rsid w:val="00C85E8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24">
    <w:name w:val="xl124"/>
    <w:basedOn w:val="af8"/>
    <w:rsid w:val="00C85E86"/>
    <w:pPr>
      <w:pBdr>
        <w:top w:val="single" w:sz="8" w:space="0" w:color="auto"/>
      </w:pBdr>
      <w:shd w:val="clear" w:color="000000" w:fill="FFFFFF"/>
      <w:spacing w:before="100" w:beforeAutospacing="1" w:after="100" w:afterAutospacing="1"/>
      <w:jc w:val="center"/>
      <w:textAlignment w:val="center"/>
    </w:pPr>
    <w:rPr>
      <w:rFonts w:ascii="Sylfaen" w:hAnsi="Sylfaen"/>
      <w:sz w:val="20"/>
      <w:szCs w:val="20"/>
    </w:rPr>
  </w:style>
  <w:style w:type="paragraph" w:customStyle="1" w:styleId="xl125">
    <w:name w:val="xl125"/>
    <w:basedOn w:val="af8"/>
    <w:rsid w:val="00C85E86"/>
    <w:pPr>
      <w:pBdr>
        <w:bottom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26">
    <w:name w:val="xl126"/>
    <w:basedOn w:val="af8"/>
    <w:rsid w:val="00C85E86"/>
    <w:pPr>
      <w:pBdr>
        <w:bottom w:val="single" w:sz="8" w:space="0" w:color="auto"/>
      </w:pBdr>
      <w:shd w:val="clear" w:color="000000" w:fill="FFFFFF"/>
      <w:spacing w:before="100" w:beforeAutospacing="1" w:after="100" w:afterAutospacing="1"/>
      <w:jc w:val="left"/>
      <w:textAlignment w:val="center"/>
    </w:pPr>
    <w:rPr>
      <w:rFonts w:ascii="Sylfaen" w:hAnsi="Sylfaen"/>
      <w:sz w:val="20"/>
      <w:szCs w:val="20"/>
    </w:rPr>
  </w:style>
  <w:style w:type="paragraph" w:customStyle="1" w:styleId="xl127">
    <w:name w:val="xl127"/>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20"/>
      <w:szCs w:val="20"/>
    </w:rPr>
  </w:style>
  <w:style w:type="paragraph" w:customStyle="1" w:styleId="xl128">
    <w:name w:val="xl128"/>
    <w:basedOn w:val="af8"/>
    <w:rsid w:val="00C85E86"/>
    <w:pPr>
      <w:pBdr>
        <w:left w:val="single" w:sz="8" w:space="0" w:color="auto"/>
        <w:right w:val="single" w:sz="8" w:space="0" w:color="auto"/>
      </w:pBdr>
      <w:shd w:val="clear" w:color="000000" w:fill="FFFFFF"/>
      <w:spacing w:before="100" w:beforeAutospacing="1" w:after="100" w:afterAutospacing="1"/>
      <w:jc w:val="left"/>
      <w:textAlignment w:val="center"/>
    </w:pPr>
    <w:rPr>
      <w:rFonts w:ascii="Sylfaen" w:hAnsi="Sylfaen"/>
      <w:sz w:val="20"/>
      <w:szCs w:val="20"/>
    </w:rPr>
  </w:style>
  <w:style w:type="paragraph" w:customStyle="1" w:styleId="xl129">
    <w:name w:val="xl129"/>
    <w:basedOn w:val="af8"/>
    <w:rsid w:val="00C85E8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rPr>
  </w:style>
  <w:style w:type="paragraph" w:customStyle="1" w:styleId="xl130">
    <w:name w:val="xl130"/>
    <w:basedOn w:val="af8"/>
    <w:rsid w:val="00C85E86"/>
    <w:pPr>
      <w:pBdr>
        <w:left w:val="single" w:sz="8" w:space="0" w:color="auto"/>
      </w:pBdr>
      <w:shd w:val="clear" w:color="000000" w:fill="FFFFFF"/>
      <w:spacing w:before="100" w:beforeAutospacing="1" w:after="100" w:afterAutospacing="1"/>
      <w:jc w:val="right"/>
      <w:textAlignment w:val="center"/>
    </w:pPr>
    <w:rPr>
      <w:rFonts w:ascii="Arial" w:hAnsi="Arial" w:cs="Arial"/>
      <w:sz w:val="28"/>
      <w:szCs w:val="28"/>
    </w:rPr>
  </w:style>
  <w:style w:type="paragraph" w:customStyle="1" w:styleId="xl131">
    <w:name w:val="xl131"/>
    <w:basedOn w:val="af8"/>
    <w:rsid w:val="00C85E86"/>
    <w:pPr>
      <w:pBdr>
        <w:left w:val="single" w:sz="8" w:space="0" w:color="auto"/>
      </w:pBdr>
      <w:shd w:val="clear" w:color="000000" w:fill="FFFFFF"/>
      <w:spacing w:before="100" w:beforeAutospacing="1" w:after="100" w:afterAutospacing="1"/>
      <w:jc w:val="left"/>
      <w:textAlignment w:val="center"/>
    </w:pPr>
    <w:rPr>
      <w:rFonts w:ascii="Arial" w:hAnsi="Arial" w:cs="Arial"/>
      <w:b/>
      <w:bCs/>
      <w:sz w:val="28"/>
      <w:szCs w:val="28"/>
    </w:rPr>
  </w:style>
  <w:style w:type="paragraph" w:customStyle="1" w:styleId="xl132">
    <w:name w:val="xl132"/>
    <w:basedOn w:val="af8"/>
    <w:rsid w:val="00C85E86"/>
    <w:pPr>
      <w:pBdr>
        <w:left w:val="single" w:sz="8" w:space="0" w:color="auto"/>
      </w:pBdr>
      <w:shd w:val="clear" w:color="000000" w:fill="FFFFFF"/>
      <w:spacing w:before="100" w:beforeAutospacing="1" w:after="100" w:afterAutospacing="1"/>
      <w:jc w:val="left"/>
      <w:textAlignment w:val="center"/>
    </w:pPr>
    <w:rPr>
      <w:rFonts w:ascii="Arial" w:hAnsi="Arial" w:cs="Arial"/>
      <w:sz w:val="28"/>
      <w:szCs w:val="28"/>
    </w:rPr>
  </w:style>
  <w:style w:type="paragraph" w:customStyle="1" w:styleId="xl133">
    <w:name w:val="xl133"/>
    <w:basedOn w:val="af8"/>
    <w:rsid w:val="00C85E86"/>
    <w:pPr>
      <w:pBdr>
        <w:left w:val="single" w:sz="8" w:space="14" w:color="auto"/>
      </w:pBdr>
      <w:shd w:val="clear" w:color="000000" w:fill="FFFFFF"/>
      <w:spacing w:before="100" w:beforeAutospacing="1" w:after="100" w:afterAutospacing="1"/>
      <w:ind w:firstLineChars="200" w:firstLine="200"/>
      <w:jc w:val="left"/>
      <w:textAlignment w:val="center"/>
    </w:pPr>
    <w:rPr>
      <w:rFonts w:ascii="Arial" w:hAnsi="Arial" w:cs="Arial"/>
      <w:sz w:val="28"/>
      <w:szCs w:val="28"/>
    </w:rPr>
  </w:style>
  <w:style w:type="paragraph" w:customStyle="1" w:styleId="xl134">
    <w:name w:val="xl134"/>
    <w:basedOn w:val="af8"/>
    <w:rsid w:val="00C85E8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35">
    <w:name w:val="xl135"/>
    <w:basedOn w:val="af8"/>
    <w:rsid w:val="00C85E8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8"/>
      <w:szCs w:val="28"/>
    </w:rPr>
  </w:style>
  <w:style w:type="paragraph" w:customStyle="1" w:styleId="xl136">
    <w:name w:val="xl136"/>
    <w:basedOn w:val="af8"/>
    <w:rsid w:val="00C85E86"/>
    <w:pPr>
      <w:pBdr>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37">
    <w:name w:val="xl137"/>
    <w:basedOn w:val="af8"/>
    <w:rsid w:val="00C85E8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8"/>
      <w:szCs w:val="28"/>
    </w:rPr>
  </w:style>
  <w:style w:type="character" w:customStyle="1" w:styleId="ListParagraphChar">
    <w:name w:val="List Paragraph Char"/>
    <w:aliases w:val="Bullet List Char,FooterText Char,numbered Char,Paragraphe de liste1 Char,lp1 Char"/>
    <w:link w:val="1f7"/>
    <w:uiPriority w:val="99"/>
    <w:locked/>
    <w:rsid w:val="00C85E86"/>
    <w:rPr>
      <w:rFonts w:ascii="Calibri" w:hAnsi="Calibri"/>
      <w:sz w:val="22"/>
      <w:szCs w:val="22"/>
      <w:lang w:val="en-US" w:eastAsia="en-US"/>
    </w:rPr>
  </w:style>
  <w:style w:type="character" w:customStyle="1" w:styleId="2f6">
    <w:name w:val="Основной текст 2 Знак"/>
    <w:link w:val="2f5"/>
    <w:uiPriority w:val="99"/>
    <w:rsid w:val="00C85E86"/>
    <w:rPr>
      <w:sz w:val="24"/>
      <w:szCs w:val="24"/>
    </w:rPr>
  </w:style>
  <w:style w:type="character" w:customStyle="1" w:styleId="300">
    <w:name w:val="Знак Знак30"/>
    <w:aliases w:val="Заголовок 1 Знак3,Заголовок 1 Знак1 Знак1,Заголовок 1 Знак Знак Знак1,Заголовок 1 Знак Знак1 Знак1,Заголовок 1 Знак Знак4,Заголовок 1 Знак2 Знак1,Заголовок 1 Знак Знак2 Знак1,H1 Знак3,1 Знак1,Chapter Знак1,Глава Знак1,H1 Знак Знак2,Б1 Знак"/>
    <w:rsid w:val="00C85E86"/>
  </w:style>
  <w:style w:type="numbering" w:customStyle="1" w:styleId="46">
    <w:name w:val="Нет списка4"/>
    <w:next w:val="afb"/>
    <w:uiPriority w:val="99"/>
    <w:semiHidden/>
    <w:unhideWhenUsed/>
    <w:rsid w:val="008229E7"/>
  </w:style>
  <w:style w:type="character" w:customStyle="1" w:styleId="3a">
    <w:name w:val="Заголовок 3 Знак"/>
    <w:aliases w:val="H3 Знак,Заголовок новый Знак1"/>
    <w:link w:val="30"/>
    <w:uiPriority w:val="99"/>
    <w:rsid w:val="008229E7"/>
    <w:rPr>
      <w:rFonts w:cs="Arial"/>
      <w:bCs/>
      <w:sz w:val="24"/>
      <w:szCs w:val="26"/>
    </w:rPr>
  </w:style>
  <w:style w:type="character" w:customStyle="1" w:styleId="3f">
    <w:name w:val="Основной текст с отступом 3 Знак"/>
    <w:link w:val="3e"/>
    <w:uiPriority w:val="99"/>
    <w:rsid w:val="008229E7"/>
    <w:rPr>
      <w:sz w:val="16"/>
      <w:szCs w:val="16"/>
    </w:rPr>
  </w:style>
  <w:style w:type="character" w:customStyle="1" w:styleId="afff1">
    <w:name w:val="Схема документа Знак"/>
    <w:link w:val="afff0"/>
    <w:rsid w:val="008229E7"/>
    <w:rPr>
      <w:rFonts w:ascii="Tahoma" w:hAnsi="Tahoma" w:cs="Tahoma"/>
      <w:shd w:val="clear" w:color="auto" w:fill="000080"/>
    </w:rPr>
  </w:style>
  <w:style w:type="character" w:customStyle="1" w:styleId="3d">
    <w:name w:val="Основной текст 3 Знак"/>
    <w:link w:val="3c"/>
    <w:rsid w:val="008229E7"/>
    <w:rPr>
      <w:sz w:val="16"/>
      <w:szCs w:val="16"/>
    </w:rPr>
  </w:style>
  <w:style w:type="paragraph" w:styleId="afffff">
    <w:name w:val="TOC Heading"/>
    <w:basedOn w:val="10"/>
    <w:next w:val="af8"/>
    <w:uiPriority w:val="39"/>
    <w:unhideWhenUsed/>
    <w:qFormat/>
    <w:rsid w:val="0023347B"/>
    <w:pPr>
      <w:keepLines/>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2Char">
    <w:name w:val="Heading 2 Char"/>
    <w:aliases w:val="H2 Char,Heading 0 Char,Heading 2 Hidden Char,2 Char,h2 Char,Б2 Char,RTC Char,iz2 Char,Заголовок 21 Char,Numbered text 3 Char,HD2 Char,Раздел Знак Char,Level 2 Topic Heading Char,H21 Char,Major Char,CHS Char,H2-Heading 2 Char,l2 Char"/>
    <w:basedOn w:val="af9"/>
    <w:uiPriority w:val="9"/>
    <w:locked/>
    <w:rsid w:val="00D021A6"/>
    <w:rPr>
      <w:rFonts w:ascii="Arial" w:eastAsia="SimSun" w:hAnsi="Arial"/>
      <w:b/>
      <w:i/>
      <w:sz w:val="28"/>
      <w:lang w:val="ru-RU" w:eastAsia="zh-CN"/>
    </w:rPr>
  </w:style>
  <w:style w:type="character" w:customStyle="1" w:styleId="44">
    <w:name w:val="Заголовок 4 Знак"/>
    <w:aliases w:val="H4 Знак1,Заголовок 4 Знак Знак Знак Знак Знак Знак2,Заголовок 4 Знак Знак Знак Знак Знак1,Gliederung4 Знак,h4 Знак"/>
    <w:basedOn w:val="af9"/>
    <w:link w:val="41"/>
    <w:uiPriority w:val="99"/>
    <w:rsid w:val="00D021A6"/>
    <w:rPr>
      <w:bCs/>
      <w:sz w:val="24"/>
      <w:szCs w:val="28"/>
    </w:rPr>
  </w:style>
  <w:style w:type="character" w:customStyle="1" w:styleId="80">
    <w:name w:val="Заголовок 8 Знак"/>
    <w:basedOn w:val="af9"/>
    <w:link w:val="8"/>
    <w:rsid w:val="00D021A6"/>
    <w:rPr>
      <w:i/>
      <w:iCs/>
      <w:sz w:val="24"/>
      <w:szCs w:val="24"/>
    </w:rPr>
  </w:style>
  <w:style w:type="character" w:customStyle="1" w:styleId="BodyTextIndent2Char">
    <w:name w:val="Body Text Indent 2 Char"/>
    <w:aliases w:val="Знак1 Char,Знак11 Char"/>
    <w:basedOn w:val="af9"/>
    <w:uiPriority w:val="99"/>
    <w:semiHidden/>
    <w:rsid w:val="00D021A6"/>
    <w:rPr>
      <w:sz w:val="24"/>
      <w:szCs w:val="24"/>
    </w:rPr>
  </w:style>
  <w:style w:type="character" w:customStyle="1" w:styleId="FootnoteTextChar">
    <w:name w:val="Footnote Text Char"/>
    <w:basedOn w:val="af9"/>
    <w:uiPriority w:val="99"/>
    <w:locked/>
    <w:rsid w:val="00D021A6"/>
    <w:rPr>
      <w:rFonts w:eastAsia="Times New Roman"/>
      <w:lang w:val="ru-RU" w:eastAsia="ar-SA" w:bidi="ar-SA"/>
    </w:rPr>
  </w:style>
  <w:style w:type="character" w:customStyle="1" w:styleId="affff4">
    <w:name w:val="Подзаголовок Знак"/>
    <w:basedOn w:val="af9"/>
    <w:link w:val="affff3"/>
    <w:uiPriority w:val="99"/>
    <w:rsid w:val="00D021A6"/>
    <w:rPr>
      <w:sz w:val="24"/>
    </w:rPr>
  </w:style>
  <w:style w:type="paragraph" w:styleId="3f4">
    <w:name w:val="List 3"/>
    <w:basedOn w:val="af8"/>
    <w:rsid w:val="00D021A6"/>
    <w:pPr>
      <w:spacing w:before="0"/>
      <w:ind w:left="849" w:hanging="283"/>
      <w:jc w:val="left"/>
    </w:pPr>
  </w:style>
  <w:style w:type="paragraph" w:customStyle="1" w:styleId="35">
    <w:name w:val="Стиль3"/>
    <w:basedOn w:val="2f1"/>
    <w:qFormat/>
    <w:rsid w:val="00D021A6"/>
    <w:pPr>
      <w:widowControl w:val="0"/>
      <w:numPr>
        <w:numId w:val="25"/>
      </w:numPr>
      <w:adjustRightInd w:val="0"/>
      <w:spacing w:after="0" w:line="240" w:lineRule="auto"/>
      <w:jc w:val="both"/>
      <w:textAlignment w:val="baseline"/>
    </w:pPr>
    <w:rPr>
      <w:sz w:val="24"/>
    </w:rPr>
  </w:style>
  <w:style w:type="paragraph" w:styleId="2f8">
    <w:name w:val="List Continue 2"/>
    <w:basedOn w:val="af8"/>
    <w:rsid w:val="00D021A6"/>
    <w:pPr>
      <w:spacing w:before="0" w:after="120"/>
      <w:ind w:left="566"/>
      <w:jc w:val="left"/>
    </w:pPr>
  </w:style>
  <w:style w:type="paragraph" w:styleId="afffff0">
    <w:name w:val="List Continue"/>
    <w:basedOn w:val="af8"/>
    <w:uiPriority w:val="99"/>
    <w:rsid w:val="00D021A6"/>
    <w:pPr>
      <w:spacing w:before="0" w:after="120"/>
      <w:ind w:left="283"/>
      <w:jc w:val="left"/>
    </w:pPr>
  </w:style>
  <w:style w:type="paragraph" w:styleId="2f9">
    <w:name w:val="List 2"/>
    <w:basedOn w:val="af8"/>
    <w:rsid w:val="00D021A6"/>
    <w:pPr>
      <w:spacing w:before="0"/>
      <w:ind w:left="566" w:hanging="283"/>
      <w:jc w:val="left"/>
    </w:pPr>
  </w:style>
  <w:style w:type="paragraph" w:customStyle="1" w:styleId="ConsCell">
    <w:name w:val="ConsCell"/>
    <w:uiPriority w:val="99"/>
    <w:rsid w:val="00D021A6"/>
    <w:pPr>
      <w:widowControl w:val="0"/>
      <w:autoSpaceDE w:val="0"/>
      <w:autoSpaceDN w:val="0"/>
      <w:adjustRightInd w:val="0"/>
      <w:ind w:right="19772"/>
    </w:pPr>
    <w:rPr>
      <w:rFonts w:ascii="Arial" w:hAnsi="Arial" w:cs="Arial"/>
    </w:rPr>
  </w:style>
  <w:style w:type="paragraph" w:customStyle="1" w:styleId="Iiiaeuiue">
    <w:name w:val="Ii?iaeuiue"/>
    <w:uiPriority w:val="99"/>
    <w:rsid w:val="00D021A6"/>
    <w:pPr>
      <w:widowControl w:val="0"/>
      <w:overflowPunct w:val="0"/>
      <w:autoSpaceDE w:val="0"/>
      <w:autoSpaceDN w:val="0"/>
      <w:adjustRightInd w:val="0"/>
      <w:textAlignment w:val="baseline"/>
    </w:pPr>
  </w:style>
  <w:style w:type="paragraph" w:customStyle="1" w:styleId="caaieiaie4">
    <w:name w:val="caaieiaie 4"/>
    <w:basedOn w:val="Noeeu"/>
    <w:next w:val="Noeeu"/>
    <w:uiPriority w:val="99"/>
    <w:rsid w:val="00D021A6"/>
    <w:pPr>
      <w:jc w:val="center"/>
    </w:pPr>
    <w:rPr>
      <w:b/>
      <w:spacing w:val="0"/>
      <w:kern w:val="28"/>
      <w:position w:val="0"/>
      <w:vertAlign w:val="baseline"/>
      <w:lang w:val="ru-RU"/>
    </w:rPr>
  </w:style>
  <w:style w:type="paragraph" w:customStyle="1" w:styleId="Noeeu">
    <w:name w:val="Noeeu"/>
    <w:uiPriority w:val="99"/>
    <w:rsid w:val="00D021A6"/>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113">
    <w:name w:val="заголовок 11"/>
    <w:basedOn w:val="af8"/>
    <w:next w:val="af8"/>
    <w:uiPriority w:val="99"/>
    <w:rsid w:val="00D021A6"/>
    <w:pPr>
      <w:keepNext/>
      <w:spacing w:before="0"/>
      <w:jc w:val="center"/>
    </w:pPr>
    <w:rPr>
      <w:szCs w:val="20"/>
    </w:rPr>
  </w:style>
  <w:style w:type="paragraph" w:customStyle="1" w:styleId="Heading">
    <w:name w:val="Heading"/>
    <w:basedOn w:val="10"/>
    <w:rsid w:val="00D021A6"/>
    <w:pPr>
      <w:numPr>
        <w:numId w:val="0"/>
      </w:numPr>
      <w:spacing w:after="120"/>
      <w:jc w:val="center"/>
    </w:pPr>
    <w:rPr>
      <w:rFonts w:ascii="Arial" w:hAnsi="Arial" w:cs="Times New Roman"/>
      <w:b/>
      <w:bCs w:val="0"/>
      <w:kern w:val="28"/>
      <w:sz w:val="32"/>
      <w:szCs w:val="20"/>
    </w:rPr>
  </w:style>
  <w:style w:type="paragraph" w:customStyle="1" w:styleId="afffff1">
    <w:name w:val="Краткий обратный адрес"/>
    <w:basedOn w:val="af8"/>
    <w:uiPriority w:val="99"/>
    <w:rsid w:val="00D021A6"/>
    <w:pPr>
      <w:spacing w:before="0"/>
      <w:jc w:val="left"/>
    </w:pPr>
  </w:style>
  <w:style w:type="paragraph" w:customStyle="1" w:styleId="1fa">
    <w:name w:val="Маркер1"/>
    <w:basedOn w:val="af8"/>
    <w:uiPriority w:val="99"/>
    <w:rsid w:val="00D021A6"/>
    <w:pPr>
      <w:tabs>
        <w:tab w:val="num" w:pos="360"/>
      </w:tabs>
      <w:spacing w:line="300" w:lineRule="atLeast"/>
    </w:pPr>
    <w:rPr>
      <w:szCs w:val="20"/>
      <w:lang w:eastAsia="en-US"/>
    </w:rPr>
  </w:style>
  <w:style w:type="paragraph" w:styleId="2fa">
    <w:name w:val="envelope return"/>
    <w:basedOn w:val="af8"/>
    <w:uiPriority w:val="99"/>
    <w:rsid w:val="00D021A6"/>
    <w:pPr>
      <w:spacing w:before="0" w:after="60"/>
    </w:pPr>
    <w:rPr>
      <w:rFonts w:ascii="Arial" w:hAnsi="Arial" w:cs="Arial"/>
      <w:sz w:val="20"/>
      <w:szCs w:val="20"/>
    </w:rPr>
  </w:style>
  <w:style w:type="paragraph" w:customStyle="1" w:styleId="afffff2">
    <w:name w:val="Таблицы (моноширинный)"/>
    <w:basedOn w:val="afffff3"/>
    <w:next w:val="afffff3"/>
    <w:uiPriority w:val="99"/>
    <w:rsid w:val="00D021A6"/>
    <w:pPr>
      <w:ind w:firstLine="0"/>
    </w:pPr>
    <w:rPr>
      <w:rFonts w:ascii="Courier New" w:hAnsi="Courier New"/>
    </w:rPr>
  </w:style>
  <w:style w:type="paragraph" w:customStyle="1" w:styleId="afffff3">
    <w:name w:val="Стиль"/>
    <w:uiPriority w:val="99"/>
    <w:rsid w:val="00D021A6"/>
    <w:pPr>
      <w:widowControl w:val="0"/>
      <w:snapToGrid w:val="0"/>
      <w:ind w:firstLine="720"/>
      <w:jc w:val="both"/>
    </w:pPr>
    <w:rPr>
      <w:rFonts w:ascii="Arial" w:hAnsi="Arial"/>
    </w:rPr>
  </w:style>
  <w:style w:type="paragraph" w:customStyle="1" w:styleId="ConsPlusNonformat">
    <w:name w:val="ConsPlusNonformat"/>
    <w:uiPriority w:val="99"/>
    <w:rsid w:val="00D021A6"/>
    <w:pPr>
      <w:widowControl w:val="0"/>
      <w:autoSpaceDE w:val="0"/>
      <w:autoSpaceDN w:val="0"/>
      <w:adjustRightInd w:val="0"/>
    </w:pPr>
    <w:rPr>
      <w:rFonts w:ascii="Courier New" w:hAnsi="Courier New" w:cs="Courier New"/>
    </w:rPr>
  </w:style>
  <w:style w:type="paragraph" w:styleId="afffff4">
    <w:name w:val="Normal Indent"/>
    <w:basedOn w:val="af8"/>
    <w:uiPriority w:val="99"/>
    <w:rsid w:val="00D021A6"/>
    <w:pPr>
      <w:spacing w:before="0" w:line="360" w:lineRule="auto"/>
      <w:ind w:firstLine="624"/>
    </w:pPr>
    <w:rPr>
      <w:sz w:val="26"/>
      <w:szCs w:val="20"/>
    </w:rPr>
  </w:style>
  <w:style w:type="paragraph" w:customStyle="1" w:styleId="1fb">
    <w:name w:val="Обычный1"/>
    <w:link w:val="CharChar"/>
    <w:uiPriority w:val="99"/>
    <w:rsid w:val="00D021A6"/>
    <w:pPr>
      <w:widowControl w:val="0"/>
    </w:pPr>
  </w:style>
  <w:style w:type="paragraph" w:customStyle="1" w:styleId="FR1">
    <w:name w:val="FR1"/>
    <w:uiPriority w:val="99"/>
    <w:rsid w:val="00D021A6"/>
    <w:pPr>
      <w:widowControl w:val="0"/>
      <w:jc w:val="center"/>
    </w:pPr>
    <w:rPr>
      <w:rFonts w:ascii="Arial" w:hAnsi="Arial"/>
      <w:sz w:val="18"/>
    </w:rPr>
  </w:style>
  <w:style w:type="paragraph" w:customStyle="1" w:styleId="basis">
    <w:name w:val="basis"/>
    <w:basedOn w:val="af8"/>
    <w:uiPriority w:val="99"/>
    <w:rsid w:val="00D021A6"/>
    <w:pPr>
      <w:spacing w:before="0"/>
      <w:ind w:firstLine="600"/>
    </w:pPr>
    <w:rPr>
      <w:sz w:val="29"/>
      <w:szCs w:val="29"/>
    </w:rPr>
  </w:style>
  <w:style w:type="paragraph" w:customStyle="1" w:styleId="1fc">
    <w:name w:val="Основной текст1"/>
    <w:basedOn w:val="af8"/>
    <w:uiPriority w:val="99"/>
    <w:rsid w:val="00D021A6"/>
    <w:pPr>
      <w:spacing w:before="0"/>
    </w:pPr>
    <w:rPr>
      <w:kern w:val="16"/>
      <w:sz w:val="28"/>
      <w:szCs w:val="20"/>
    </w:rPr>
  </w:style>
  <w:style w:type="paragraph" w:customStyle="1" w:styleId="1fd">
    <w:name w:val="Заголовок1"/>
    <w:basedOn w:val="23"/>
    <w:uiPriority w:val="99"/>
    <w:rsid w:val="00D021A6"/>
    <w:pPr>
      <w:numPr>
        <w:ilvl w:val="0"/>
        <w:numId w:val="0"/>
      </w:numPr>
      <w:suppressAutoHyphens/>
      <w:spacing w:after="120" w:line="360" w:lineRule="auto"/>
      <w:jc w:val="left"/>
    </w:pPr>
    <w:rPr>
      <w:rFonts w:cs="Times New Roman"/>
      <w:b w:val="0"/>
      <w:bCs w:val="0"/>
      <w:iCs w:val="0"/>
      <w:caps w:val="0"/>
      <w:sz w:val="28"/>
      <w:szCs w:val="24"/>
    </w:rPr>
  </w:style>
  <w:style w:type="paragraph" w:styleId="afffff5">
    <w:name w:val="Date"/>
    <w:basedOn w:val="af8"/>
    <w:next w:val="af8"/>
    <w:link w:val="afffff6"/>
    <w:rsid w:val="00D021A6"/>
    <w:pPr>
      <w:spacing w:before="0" w:after="60"/>
    </w:pPr>
    <w:rPr>
      <w:szCs w:val="20"/>
    </w:rPr>
  </w:style>
  <w:style w:type="character" w:customStyle="1" w:styleId="afffff6">
    <w:name w:val="Дата Знак"/>
    <w:basedOn w:val="af9"/>
    <w:link w:val="afffff5"/>
    <w:rsid w:val="00D021A6"/>
    <w:rPr>
      <w:sz w:val="24"/>
    </w:rPr>
  </w:style>
  <w:style w:type="paragraph" w:customStyle="1" w:styleId="2-11">
    <w:name w:val="содержание2-11"/>
    <w:basedOn w:val="af8"/>
    <w:uiPriority w:val="99"/>
    <w:rsid w:val="00D021A6"/>
    <w:pPr>
      <w:spacing w:before="0" w:after="60"/>
    </w:pPr>
  </w:style>
  <w:style w:type="paragraph" w:customStyle="1" w:styleId="afffff7">
    <w:name w:val="Íîðìàëüíûé"/>
    <w:uiPriority w:val="99"/>
    <w:semiHidden/>
    <w:rsid w:val="00D021A6"/>
    <w:rPr>
      <w:rFonts w:ascii="Courier" w:hAnsi="Courier"/>
      <w:sz w:val="24"/>
      <w:lang w:val="en-GB"/>
    </w:rPr>
  </w:style>
  <w:style w:type="character" w:customStyle="1" w:styleId="2fb">
    <w:name w:val="Основной текст (2)_"/>
    <w:rsid w:val="00D021A6"/>
    <w:rPr>
      <w:shd w:val="clear" w:color="auto" w:fill="FFFFFF"/>
    </w:rPr>
  </w:style>
  <w:style w:type="paragraph" w:customStyle="1" w:styleId="2fc">
    <w:name w:val="Основной текст (2)"/>
    <w:basedOn w:val="af8"/>
    <w:rsid w:val="00D021A6"/>
    <w:pPr>
      <w:shd w:val="clear" w:color="auto" w:fill="FFFFFF"/>
      <w:spacing w:before="0" w:after="1020" w:line="240" w:lineRule="atLeast"/>
      <w:jc w:val="left"/>
    </w:pPr>
    <w:rPr>
      <w:sz w:val="20"/>
      <w:szCs w:val="20"/>
      <w:shd w:val="clear" w:color="auto" w:fill="FFFFFF"/>
    </w:rPr>
  </w:style>
  <w:style w:type="character" w:customStyle="1" w:styleId="3f5">
    <w:name w:val="Основной текст (3)_"/>
    <w:rsid w:val="00D021A6"/>
    <w:rPr>
      <w:shd w:val="clear" w:color="auto" w:fill="FFFFFF"/>
    </w:rPr>
  </w:style>
  <w:style w:type="paragraph" w:customStyle="1" w:styleId="3f6">
    <w:name w:val="Основной текст (3)"/>
    <w:basedOn w:val="af8"/>
    <w:rsid w:val="00D021A6"/>
    <w:pPr>
      <w:shd w:val="clear" w:color="auto" w:fill="FFFFFF"/>
      <w:spacing w:before="1020" w:line="415" w:lineRule="exact"/>
      <w:jc w:val="center"/>
    </w:pPr>
    <w:rPr>
      <w:sz w:val="20"/>
      <w:szCs w:val="20"/>
      <w:shd w:val="clear" w:color="auto" w:fill="FFFFFF"/>
    </w:rPr>
  </w:style>
  <w:style w:type="paragraph" w:customStyle="1" w:styleId="02statia1">
    <w:name w:val="02statia1"/>
    <w:basedOn w:val="af8"/>
    <w:uiPriority w:val="99"/>
    <w:rsid w:val="00D021A6"/>
    <w:pPr>
      <w:keepNext/>
      <w:spacing w:before="280" w:line="320" w:lineRule="atLeast"/>
      <w:ind w:left="1134" w:right="851" w:hanging="578"/>
      <w:jc w:val="left"/>
      <w:outlineLvl w:val="2"/>
    </w:pPr>
    <w:rPr>
      <w:rFonts w:ascii="GaramondNarrowC" w:hAnsi="GaramondNarrowC"/>
      <w:b/>
    </w:rPr>
  </w:style>
  <w:style w:type="character" w:customStyle="1" w:styleId="122">
    <w:name w:val="Знак Знак12"/>
    <w:uiPriority w:val="99"/>
    <w:rsid w:val="00D021A6"/>
    <w:rPr>
      <w:rFonts w:ascii="Calibri" w:eastAsia="MS Gothic" w:hAnsi="Calibri"/>
      <w:b/>
      <w:kern w:val="28"/>
      <w:sz w:val="32"/>
    </w:rPr>
  </w:style>
  <w:style w:type="character" w:customStyle="1" w:styleId="2fd">
    <w:name w:val="Заголовок 2 Знак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
    <w:uiPriority w:val="99"/>
    <w:locked/>
    <w:rsid w:val="00D021A6"/>
    <w:rPr>
      <w:b/>
      <w:sz w:val="24"/>
    </w:rPr>
  </w:style>
  <w:style w:type="character" w:customStyle="1" w:styleId="afffff8">
    <w:name w:val="Заголовок новый Знак"/>
    <w:aliases w:val="H3 Знак Знак"/>
    <w:uiPriority w:val="99"/>
    <w:locked/>
    <w:rsid w:val="00D021A6"/>
    <w:rPr>
      <w:sz w:val="28"/>
    </w:rPr>
  </w:style>
  <w:style w:type="character" w:customStyle="1" w:styleId="H4">
    <w:name w:val="H4 Знак"/>
    <w:aliases w:val="Заголовок 4 Знак Знак Знак Знак Знак Знак,Заголовок 4 Знак Знак Знак Знак Знак Знак1"/>
    <w:uiPriority w:val="99"/>
    <w:locked/>
    <w:rsid w:val="00D021A6"/>
    <w:rPr>
      <w:sz w:val="28"/>
    </w:rPr>
  </w:style>
  <w:style w:type="character" w:customStyle="1" w:styleId="H5">
    <w:name w:val="H5 Знак"/>
    <w:aliases w:val="Заголовок 5 Знак Знак Знак Знак"/>
    <w:uiPriority w:val="99"/>
    <w:rsid w:val="00D021A6"/>
    <w:rPr>
      <w:sz w:val="26"/>
    </w:rPr>
  </w:style>
  <w:style w:type="character" w:customStyle="1" w:styleId="290">
    <w:name w:val="Знак Знак29"/>
    <w:uiPriority w:val="99"/>
    <w:locked/>
    <w:rsid w:val="00D021A6"/>
    <w:rPr>
      <w:b/>
      <w:sz w:val="52"/>
    </w:rPr>
  </w:style>
  <w:style w:type="character" w:customStyle="1" w:styleId="280">
    <w:name w:val="Знак Знак28"/>
    <w:uiPriority w:val="99"/>
    <w:locked/>
    <w:rsid w:val="00D021A6"/>
    <w:rPr>
      <w:rFonts w:ascii="Arial" w:hAnsi="Arial"/>
    </w:rPr>
  </w:style>
  <w:style w:type="character" w:customStyle="1" w:styleId="270">
    <w:name w:val="Знак Знак27"/>
    <w:uiPriority w:val="99"/>
    <w:locked/>
    <w:rsid w:val="00D021A6"/>
    <w:rPr>
      <w:b/>
      <w:sz w:val="24"/>
    </w:rPr>
  </w:style>
  <w:style w:type="character" w:customStyle="1" w:styleId="1fe">
    <w:name w:val="1) список с цифрами Знак"/>
    <w:aliases w:val="Приложение Знак,1.1.1.1 Текст подпункта после пункта Знак,текст Знак2,текст1 Знак,текст2 Знак,текст11 Знак,текст3 Знак,текст4 Знак,текст12 Знак,текст5 Знак,текст13 Знак,текст6 Знак,текст14 Знак,текст7 Знак,текст15 Знак"/>
    <w:uiPriority w:val="99"/>
    <w:locked/>
    <w:rsid w:val="00D021A6"/>
    <w:rPr>
      <w:rFonts w:ascii="Arial" w:hAnsi="Arial"/>
      <w:sz w:val="22"/>
    </w:rPr>
  </w:style>
  <w:style w:type="paragraph" w:styleId="HTML">
    <w:name w:val="HTML Preformatted"/>
    <w:basedOn w:val="af8"/>
    <w:link w:val="HTML0"/>
    <w:rsid w:val="00D0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pPr>
    <w:rPr>
      <w:rFonts w:ascii="Courier New" w:hAnsi="Courier New"/>
      <w:sz w:val="20"/>
      <w:szCs w:val="20"/>
    </w:rPr>
  </w:style>
  <w:style w:type="character" w:customStyle="1" w:styleId="HTML0">
    <w:name w:val="Стандартный HTML Знак"/>
    <w:basedOn w:val="af9"/>
    <w:link w:val="HTML"/>
    <w:uiPriority w:val="99"/>
    <w:rsid w:val="00D021A6"/>
    <w:rPr>
      <w:rFonts w:ascii="Courier New" w:hAnsi="Courier New"/>
    </w:rPr>
  </w:style>
  <w:style w:type="character" w:customStyle="1" w:styleId="114">
    <w:name w:val="Знак Знак11"/>
    <w:uiPriority w:val="99"/>
    <w:rsid w:val="00D021A6"/>
    <w:rPr>
      <w:rFonts w:ascii="Courier New" w:hAnsi="Courier New"/>
    </w:rPr>
  </w:style>
  <w:style w:type="character" w:customStyle="1" w:styleId="130">
    <w:name w:val="Знак Знак13"/>
    <w:uiPriority w:val="99"/>
    <w:rsid w:val="00D021A6"/>
    <w:rPr>
      <w:sz w:val="24"/>
    </w:rPr>
  </w:style>
  <w:style w:type="paragraph" w:styleId="afffff9">
    <w:name w:val="envelope address"/>
    <w:basedOn w:val="af8"/>
    <w:rsid w:val="00D021A6"/>
    <w:pPr>
      <w:framePr w:w="7920" w:h="1980" w:hSpace="180" w:wrap="auto" w:hAnchor="page" w:xAlign="center" w:yAlign="bottom"/>
      <w:spacing w:before="0" w:after="60"/>
      <w:ind w:left="2880"/>
    </w:pPr>
    <w:rPr>
      <w:rFonts w:ascii="Arial" w:hAnsi="Arial" w:cs="Arial"/>
    </w:rPr>
  </w:style>
  <w:style w:type="paragraph" w:styleId="3f7">
    <w:name w:val="List Bullet 3"/>
    <w:basedOn w:val="af8"/>
    <w:autoRedefine/>
    <w:uiPriority w:val="99"/>
    <w:rsid w:val="00D021A6"/>
    <w:pPr>
      <w:tabs>
        <w:tab w:val="num" w:pos="926"/>
      </w:tabs>
      <w:spacing w:before="0" w:after="60"/>
      <w:ind w:left="926" w:hanging="360"/>
    </w:pPr>
    <w:rPr>
      <w:szCs w:val="20"/>
    </w:rPr>
  </w:style>
  <w:style w:type="paragraph" w:styleId="47">
    <w:name w:val="List Bullet 4"/>
    <w:basedOn w:val="af8"/>
    <w:autoRedefine/>
    <w:uiPriority w:val="99"/>
    <w:rsid w:val="00D021A6"/>
    <w:pPr>
      <w:tabs>
        <w:tab w:val="num" w:pos="1209"/>
      </w:tabs>
      <w:spacing w:before="0" w:after="60"/>
      <w:ind w:left="1209" w:hanging="360"/>
    </w:pPr>
    <w:rPr>
      <w:szCs w:val="20"/>
    </w:rPr>
  </w:style>
  <w:style w:type="paragraph" w:styleId="57">
    <w:name w:val="List Bullet 5"/>
    <w:basedOn w:val="af8"/>
    <w:autoRedefine/>
    <w:uiPriority w:val="99"/>
    <w:rsid w:val="00D021A6"/>
    <w:pPr>
      <w:tabs>
        <w:tab w:val="num" w:pos="1492"/>
      </w:tabs>
      <w:spacing w:before="0" w:after="60"/>
      <w:ind w:left="1492" w:hanging="360"/>
    </w:pPr>
    <w:rPr>
      <w:szCs w:val="20"/>
    </w:rPr>
  </w:style>
  <w:style w:type="character" w:customStyle="1" w:styleId="1ff">
    <w:name w:val="Название Знак1"/>
    <w:uiPriority w:val="99"/>
    <w:rsid w:val="00D021A6"/>
    <w:rPr>
      <w:rFonts w:ascii="Arial" w:hAnsi="Arial"/>
      <w:b/>
      <w:kern w:val="28"/>
      <w:sz w:val="32"/>
    </w:rPr>
  </w:style>
  <w:style w:type="character" w:customStyle="1" w:styleId="1ff0">
    <w:name w:val="Основной текст Знак1"/>
    <w:aliases w:val="Основной текст Знак Знак Знак,Основной текст Знак Знак1,Основной текст Знак Знак Знак1"/>
    <w:uiPriority w:val="99"/>
    <w:rsid w:val="00D021A6"/>
    <w:rPr>
      <w:sz w:val="24"/>
      <w:lang w:val="ru-RU" w:eastAsia="ru-RU"/>
    </w:rPr>
  </w:style>
  <w:style w:type="character" w:customStyle="1" w:styleId="1ff1">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D021A6"/>
    <w:rPr>
      <w:sz w:val="24"/>
      <w:lang w:val="ru-RU" w:eastAsia="ru-RU"/>
    </w:rPr>
  </w:style>
  <w:style w:type="character" w:customStyle="1" w:styleId="140">
    <w:name w:val="Знак Знак14"/>
    <w:uiPriority w:val="99"/>
    <w:locked/>
    <w:rsid w:val="00D021A6"/>
    <w:rPr>
      <w:sz w:val="24"/>
    </w:rPr>
  </w:style>
  <w:style w:type="character" w:customStyle="1" w:styleId="260">
    <w:name w:val="Знак Знак26"/>
    <w:uiPriority w:val="99"/>
    <w:locked/>
    <w:rsid w:val="00D021A6"/>
  </w:style>
  <w:style w:type="character" w:customStyle="1" w:styleId="150">
    <w:name w:val="Знак Знак15"/>
    <w:uiPriority w:val="99"/>
    <w:locked/>
    <w:rsid w:val="00D021A6"/>
    <w:rPr>
      <w:b/>
      <w:sz w:val="24"/>
    </w:rPr>
  </w:style>
  <w:style w:type="character" w:customStyle="1" w:styleId="1ff2">
    <w:name w:val="Знак Знак Знак1"/>
    <w:uiPriority w:val="99"/>
    <w:locked/>
    <w:rsid w:val="00D021A6"/>
  </w:style>
  <w:style w:type="character" w:customStyle="1" w:styleId="124">
    <w:name w:val="Знак1 Знак Знак2"/>
    <w:aliases w:val="Знак1 Знак Знак Знак1"/>
    <w:uiPriority w:val="99"/>
    <w:locked/>
    <w:rsid w:val="00D021A6"/>
    <w:rPr>
      <w:sz w:val="16"/>
    </w:rPr>
  </w:style>
  <w:style w:type="paragraph" w:styleId="afffffa">
    <w:name w:val="Plain Text"/>
    <w:basedOn w:val="af8"/>
    <w:link w:val="afffffb"/>
    <w:rsid w:val="00D021A6"/>
    <w:pPr>
      <w:spacing w:before="0"/>
      <w:jc w:val="left"/>
    </w:pPr>
    <w:rPr>
      <w:rFonts w:ascii="Courier New" w:hAnsi="Courier New"/>
      <w:sz w:val="20"/>
      <w:szCs w:val="20"/>
    </w:rPr>
  </w:style>
  <w:style w:type="character" w:customStyle="1" w:styleId="afffffb">
    <w:name w:val="Текст Знак"/>
    <w:basedOn w:val="af9"/>
    <w:link w:val="afffffa"/>
    <w:rsid w:val="00D021A6"/>
    <w:rPr>
      <w:rFonts w:ascii="Courier New" w:hAnsi="Courier New"/>
    </w:rPr>
  </w:style>
  <w:style w:type="character" w:customStyle="1" w:styleId="100">
    <w:name w:val="Знак Знак10"/>
    <w:uiPriority w:val="99"/>
    <w:rsid w:val="00D021A6"/>
    <w:rPr>
      <w:rFonts w:ascii="Courier New" w:hAnsi="Courier New"/>
    </w:rPr>
  </w:style>
  <w:style w:type="paragraph" w:customStyle="1" w:styleId="3f8">
    <w:name w:val="Стиль3 Знак"/>
    <w:basedOn w:val="2f1"/>
    <w:uiPriority w:val="99"/>
    <w:rsid w:val="00D021A6"/>
    <w:pPr>
      <w:widowControl w:val="0"/>
      <w:tabs>
        <w:tab w:val="num" w:pos="227"/>
      </w:tabs>
      <w:adjustRightInd w:val="0"/>
      <w:spacing w:after="0" w:line="240" w:lineRule="auto"/>
      <w:ind w:left="0"/>
      <w:jc w:val="both"/>
    </w:pPr>
    <w:rPr>
      <w:sz w:val="24"/>
    </w:rPr>
  </w:style>
  <w:style w:type="paragraph" w:customStyle="1" w:styleId="afffffc">
    <w:name w:val="Словарная статья"/>
    <w:basedOn w:val="af8"/>
    <w:next w:val="af8"/>
    <w:uiPriority w:val="99"/>
    <w:rsid w:val="00D021A6"/>
    <w:pPr>
      <w:autoSpaceDE w:val="0"/>
      <w:autoSpaceDN w:val="0"/>
      <w:adjustRightInd w:val="0"/>
      <w:spacing w:before="0"/>
      <w:ind w:right="118"/>
    </w:pPr>
    <w:rPr>
      <w:rFonts w:ascii="Arial" w:hAnsi="Arial"/>
      <w:sz w:val="20"/>
      <w:szCs w:val="20"/>
    </w:rPr>
  </w:style>
  <w:style w:type="paragraph" w:customStyle="1" w:styleId="FR2">
    <w:name w:val="FR2"/>
    <w:rsid w:val="00D021A6"/>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fffd">
    <w:name w:val="текст таблицы"/>
    <w:basedOn w:val="af8"/>
    <w:uiPriority w:val="99"/>
    <w:rsid w:val="00D021A6"/>
    <w:pPr>
      <w:ind w:right="-102"/>
      <w:jc w:val="left"/>
    </w:pPr>
  </w:style>
  <w:style w:type="character" w:customStyle="1" w:styleId="afffffe">
    <w:name w:val="Пункт Знак Знак"/>
    <w:uiPriority w:val="99"/>
    <w:locked/>
    <w:rsid w:val="00D021A6"/>
    <w:rPr>
      <w:sz w:val="28"/>
    </w:rPr>
  </w:style>
  <w:style w:type="paragraph" w:customStyle="1" w:styleId="affffff">
    <w:name w:val="Пункт Знак"/>
    <w:basedOn w:val="af8"/>
    <w:uiPriority w:val="99"/>
    <w:rsid w:val="00D021A6"/>
    <w:pPr>
      <w:tabs>
        <w:tab w:val="num" w:pos="1134"/>
        <w:tab w:val="left" w:pos="1701"/>
      </w:tabs>
      <w:snapToGrid w:val="0"/>
      <w:spacing w:before="0" w:line="360" w:lineRule="auto"/>
      <w:ind w:left="1134" w:hanging="567"/>
    </w:pPr>
    <w:rPr>
      <w:sz w:val="28"/>
      <w:szCs w:val="20"/>
    </w:rPr>
  </w:style>
  <w:style w:type="paragraph" w:customStyle="1" w:styleId="-">
    <w:name w:val="Контракт-пункт"/>
    <w:basedOn w:val="af8"/>
    <w:uiPriority w:val="99"/>
    <w:rsid w:val="00D021A6"/>
    <w:pPr>
      <w:tabs>
        <w:tab w:val="num" w:pos="851"/>
      </w:tabs>
      <w:spacing w:before="0"/>
      <w:ind w:left="851" w:hanging="851"/>
    </w:pPr>
  </w:style>
  <w:style w:type="paragraph" w:customStyle="1" w:styleId="-0">
    <w:name w:val="Контракт-раздел"/>
    <w:basedOn w:val="af8"/>
    <w:next w:val="-"/>
    <w:uiPriority w:val="99"/>
    <w:rsid w:val="00D021A6"/>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f8"/>
    <w:uiPriority w:val="99"/>
    <w:rsid w:val="00D021A6"/>
    <w:pPr>
      <w:tabs>
        <w:tab w:val="num" w:pos="851"/>
      </w:tabs>
      <w:spacing w:before="0"/>
      <w:ind w:left="851" w:hanging="851"/>
    </w:pPr>
  </w:style>
  <w:style w:type="character" w:customStyle="1" w:styleId="-3">
    <w:name w:val="Контракт-подпункт Знак"/>
    <w:uiPriority w:val="99"/>
    <w:rsid w:val="00D021A6"/>
    <w:rPr>
      <w:sz w:val="24"/>
    </w:rPr>
  </w:style>
  <w:style w:type="paragraph" w:customStyle="1" w:styleId="-4">
    <w:name w:val="Контракт-подподпункт"/>
    <w:basedOn w:val="af8"/>
    <w:uiPriority w:val="99"/>
    <w:rsid w:val="00D021A6"/>
    <w:pPr>
      <w:tabs>
        <w:tab w:val="num" w:pos="1418"/>
      </w:tabs>
      <w:spacing w:before="0"/>
      <w:ind w:left="1418" w:hanging="567"/>
    </w:pPr>
  </w:style>
  <w:style w:type="paragraph" w:customStyle="1" w:styleId="affffff0">
    <w:name w:val="Пункт"/>
    <w:basedOn w:val="af8"/>
    <w:uiPriority w:val="99"/>
    <w:rsid w:val="00D021A6"/>
    <w:pPr>
      <w:tabs>
        <w:tab w:val="num" w:pos="1134"/>
      </w:tabs>
      <w:spacing w:before="0"/>
      <w:ind w:left="1134" w:hanging="1134"/>
    </w:pPr>
    <w:rPr>
      <w:szCs w:val="28"/>
    </w:rPr>
  </w:style>
  <w:style w:type="paragraph" w:customStyle="1" w:styleId="affffff1">
    <w:name w:val="Подпункт"/>
    <w:basedOn w:val="affffff0"/>
    <w:uiPriority w:val="99"/>
    <w:rsid w:val="00D021A6"/>
    <w:pPr>
      <w:numPr>
        <w:ilvl w:val="2"/>
      </w:numPr>
      <w:tabs>
        <w:tab w:val="num" w:pos="1134"/>
        <w:tab w:val="num" w:pos="2700"/>
      </w:tabs>
      <w:ind w:left="1908" w:hanging="648"/>
    </w:pPr>
  </w:style>
  <w:style w:type="character" w:customStyle="1" w:styleId="affffff2">
    <w:name w:val="Основной шрифт"/>
    <w:uiPriority w:val="99"/>
    <w:semiHidden/>
    <w:rsid w:val="00D021A6"/>
  </w:style>
  <w:style w:type="character" w:customStyle="1" w:styleId="DocumentHeader11">
    <w:name w:val="Document Header1 Знак1"/>
    <w:aliases w:val="H1 Знак2,Введение... Знак1,Б1 Знак1,Heading 1iz Знак1,Б11 Знак1,Заголовок параграфа (1.) Знак1,Headi... Знак1,раздел Знак"/>
    <w:uiPriority w:val="99"/>
    <w:rsid w:val="00D021A6"/>
    <w:rPr>
      <w:b/>
      <w:kern w:val="28"/>
      <w:sz w:val="36"/>
      <w:lang w:val="ru-RU" w:eastAsia="ru-RU"/>
    </w:rPr>
  </w:style>
  <w:style w:type="character" w:customStyle="1" w:styleId="affffff3">
    <w:name w:val="Знак Знак Знак"/>
    <w:uiPriority w:val="99"/>
    <w:rsid w:val="00D021A6"/>
    <w:rPr>
      <w:sz w:val="24"/>
      <w:lang w:val="ru-RU" w:eastAsia="ru-RU"/>
    </w:rPr>
  </w:style>
  <w:style w:type="character" w:customStyle="1" w:styleId="92">
    <w:name w:val="Знак Знак9"/>
    <w:uiPriority w:val="99"/>
    <w:rsid w:val="00D021A6"/>
    <w:rPr>
      <w:rFonts w:ascii="Arial" w:hAnsi="Arial"/>
      <w:sz w:val="24"/>
    </w:rPr>
  </w:style>
  <w:style w:type="paragraph" w:customStyle="1" w:styleId="200">
    <w:name w:val="Стиль Заголовок 2 + По центру Первая строка:  0 см"/>
    <w:basedOn w:val="afffffa"/>
    <w:uiPriority w:val="99"/>
    <w:rsid w:val="00D021A6"/>
    <w:pPr>
      <w:jc w:val="center"/>
    </w:pPr>
    <w:rPr>
      <w:rFonts w:ascii="Times New Roman" w:hAnsi="Times New Roman"/>
      <w:bCs/>
      <w:sz w:val="24"/>
    </w:rPr>
  </w:style>
  <w:style w:type="character" w:customStyle="1" w:styleId="82">
    <w:name w:val="Знак Знак8"/>
    <w:uiPriority w:val="99"/>
    <w:rsid w:val="00D021A6"/>
    <w:rPr>
      <w:rFonts w:ascii="Tahoma" w:hAnsi="Tahoma"/>
      <w:sz w:val="16"/>
      <w:lang w:val="ru-RU" w:eastAsia="ru-RU"/>
    </w:rPr>
  </w:style>
  <w:style w:type="paragraph" w:customStyle="1" w:styleId="2fe">
    <w:name w:val="Знак Знак Знак2 Знак"/>
    <w:basedOn w:val="af8"/>
    <w:uiPriority w:val="99"/>
    <w:rsid w:val="00D021A6"/>
    <w:pPr>
      <w:widowControl w:val="0"/>
      <w:adjustRightInd w:val="0"/>
      <w:spacing w:before="0" w:after="160" w:line="240" w:lineRule="exact"/>
      <w:jc w:val="right"/>
    </w:pPr>
    <w:rPr>
      <w:sz w:val="20"/>
      <w:szCs w:val="20"/>
      <w:lang w:val="en-GB" w:eastAsia="en-US"/>
    </w:rPr>
  </w:style>
  <w:style w:type="character" w:customStyle="1" w:styleId="1ff3">
    <w:name w:val="Обычный1 Знак"/>
    <w:uiPriority w:val="99"/>
    <w:rsid w:val="00D021A6"/>
  </w:style>
  <w:style w:type="paragraph" w:customStyle="1" w:styleId="3110">
    <w:name w:val="Основной текст с отступом 311"/>
    <w:basedOn w:val="af8"/>
    <w:uiPriority w:val="99"/>
    <w:rsid w:val="00D021A6"/>
    <w:pPr>
      <w:spacing w:before="0"/>
      <w:ind w:left="426"/>
    </w:pPr>
    <w:rPr>
      <w:sz w:val="20"/>
      <w:szCs w:val="20"/>
    </w:rPr>
  </w:style>
  <w:style w:type="paragraph" w:customStyle="1" w:styleId="2110">
    <w:name w:val="Основной текст 211"/>
    <w:basedOn w:val="af8"/>
    <w:uiPriority w:val="99"/>
    <w:rsid w:val="00D021A6"/>
    <w:pPr>
      <w:widowControl w:val="0"/>
      <w:spacing w:before="0"/>
      <w:ind w:firstLine="709"/>
    </w:pPr>
    <w:rPr>
      <w:sz w:val="28"/>
      <w:szCs w:val="20"/>
    </w:rPr>
  </w:style>
  <w:style w:type="character" w:customStyle="1" w:styleId="1ff4">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D021A6"/>
    <w:rPr>
      <w:rFonts w:ascii="Times New Roman" w:hAnsi="Times New Roman"/>
      <w:sz w:val="20"/>
      <w:lang w:eastAsia="ru-RU"/>
    </w:rPr>
  </w:style>
  <w:style w:type="character" w:customStyle="1" w:styleId="250">
    <w:name w:val="Знак Знак25"/>
    <w:uiPriority w:val="99"/>
    <w:semiHidden/>
    <w:rsid w:val="00D021A6"/>
  </w:style>
  <w:style w:type="paragraph" w:customStyle="1" w:styleId="Listnumbers">
    <w:name w:val="List_numbers"/>
    <w:basedOn w:val="af8"/>
    <w:uiPriority w:val="99"/>
    <w:rsid w:val="00D021A6"/>
    <w:pPr>
      <w:spacing w:before="240" w:after="240"/>
    </w:pPr>
    <w:rPr>
      <w:sz w:val="28"/>
    </w:rPr>
  </w:style>
  <w:style w:type="paragraph" w:customStyle="1" w:styleId="03osnovnoytexttabl">
    <w:name w:val="03osnovnoytexttabl"/>
    <w:basedOn w:val="af8"/>
    <w:uiPriority w:val="99"/>
    <w:rsid w:val="00D021A6"/>
    <w:pPr>
      <w:spacing w:line="320" w:lineRule="atLeast"/>
      <w:jc w:val="left"/>
    </w:pPr>
    <w:rPr>
      <w:rFonts w:ascii="GaramondC" w:hAnsi="GaramondC"/>
      <w:color w:val="000000"/>
      <w:sz w:val="20"/>
      <w:szCs w:val="20"/>
    </w:rPr>
  </w:style>
  <w:style w:type="paragraph" w:customStyle="1" w:styleId="58">
    <w:name w:val="Знак5 Знак Знак Знак"/>
    <w:basedOn w:val="af8"/>
    <w:uiPriority w:val="99"/>
    <w:rsid w:val="00D021A6"/>
    <w:pPr>
      <w:spacing w:before="100" w:beforeAutospacing="1" w:after="100" w:afterAutospacing="1"/>
      <w:jc w:val="left"/>
    </w:pPr>
    <w:rPr>
      <w:rFonts w:ascii="Tahoma" w:hAnsi="Tahoma"/>
      <w:sz w:val="20"/>
      <w:szCs w:val="20"/>
      <w:lang w:val="en-US" w:eastAsia="en-US"/>
    </w:rPr>
  </w:style>
  <w:style w:type="paragraph" w:customStyle="1" w:styleId="3f9">
    <w:name w:val="Знак3"/>
    <w:basedOn w:val="af8"/>
    <w:rsid w:val="00D021A6"/>
    <w:pPr>
      <w:spacing w:before="100" w:beforeAutospacing="1" w:after="100" w:afterAutospacing="1"/>
      <w:jc w:val="left"/>
    </w:pPr>
    <w:rPr>
      <w:rFonts w:ascii="Tahoma" w:hAnsi="Tahoma"/>
      <w:sz w:val="20"/>
      <w:szCs w:val="20"/>
      <w:lang w:val="en-US" w:eastAsia="en-US"/>
    </w:rPr>
  </w:style>
  <w:style w:type="paragraph" w:styleId="affffff4">
    <w:name w:val="Note Heading"/>
    <w:basedOn w:val="af8"/>
    <w:next w:val="af8"/>
    <w:link w:val="affffff5"/>
    <w:uiPriority w:val="99"/>
    <w:rsid w:val="00D021A6"/>
    <w:pPr>
      <w:spacing w:before="0" w:after="60"/>
    </w:pPr>
  </w:style>
  <w:style w:type="character" w:customStyle="1" w:styleId="affffff5">
    <w:name w:val="Заголовок записки Знак"/>
    <w:basedOn w:val="af9"/>
    <w:link w:val="affffff4"/>
    <w:uiPriority w:val="99"/>
    <w:rsid w:val="00D021A6"/>
    <w:rPr>
      <w:sz w:val="24"/>
      <w:szCs w:val="24"/>
    </w:rPr>
  </w:style>
  <w:style w:type="character" w:customStyle="1" w:styleId="73">
    <w:name w:val="Знак Знак7"/>
    <w:rsid w:val="00D021A6"/>
    <w:rPr>
      <w:sz w:val="24"/>
    </w:rPr>
  </w:style>
  <w:style w:type="paragraph" w:customStyle="1" w:styleId="02statia3">
    <w:name w:val="02statia3"/>
    <w:basedOn w:val="af8"/>
    <w:uiPriority w:val="99"/>
    <w:rsid w:val="00D021A6"/>
    <w:pPr>
      <w:spacing w:line="320" w:lineRule="atLeast"/>
      <w:ind w:left="2900" w:hanging="880"/>
    </w:pPr>
    <w:rPr>
      <w:rFonts w:ascii="GaramondNarrowC" w:hAnsi="GaramondNarrowC"/>
      <w:color w:val="000000"/>
      <w:sz w:val="21"/>
      <w:szCs w:val="21"/>
    </w:rPr>
  </w:style>
  <w:style w:type="character" w:customStyle="1" w:styleId="63">
    <w:name w:val="Знак Знак6"/>
    <w:uiPriority w:val="99"/>
    <w:rsid w:val="00D021A6"/>
  </w:style>
  <w:style w:type="character" w:customStyle="1" w:styleId="59">
    <w:name w:val="Знак Знак5"/>
    <w:uiPriority w:val="99"/>
    <w:rsid w:val="00D021A6"/>
    <w:rPr>
      <w:b/>
    </w:rPr>
  </w:style>
  <w:style w:type="paragraph" w:customStyle="1" w:styleId="48">
    <w:name w:val="Стиль4"/>
    <w:basedOn w:val="af8"/>
    <w:uiPriority w:val="99"/>
    <w:rsid w:val="00D021A6"/>
    <w:pPr>
      <w:spacing w:before="0"/>
    </w:pPr>
    <w:rPr>
      <w:szCs w:val="20"/>
    </w:rPr>
  </w:style>
  <w:style w:type="character" w:customStyle="1" w:styleId="49">
    <w:name w:val="Знак Знак4"/>
    <w:uiPriority w:val="99"/>
    <w:rsid w:val="00D021A6"/>
    <w:rPr>
      <w:rFonts w:ascii="Tahoma" w:hAnsi="Tahoma"/>
      <w:shd w:val="clear" w:color="auto" w:fill="000080"/>
    </w:rPr>
  </w:style>
  <w:style w:type="character" w:customStyle="1" w:styleId="grame">
    <w:name w:val="grame"/>
    <w:uiPriority w:val="99"/>
    <w:rsid w:val="00D021A6"/>
  </w:style>
  <w:style w:type="paragraph" w:customStyle="1" w:styleId="Style4">
    <w:name w:val="Style4"/>
    <w:basedOn w:val="af8"/>
    <w:uiPriority w:val="99"/>
    <w:rsid w:val="00D021A6"/>
    <w:pPr>
      <w:widowControl w:val="0"/>
      <w:autoSpaceDE w:val="0"/>
      <w:autoSpaceDN w:val="0"/>
      <w:adjustRightInd w:val="0"/>
      <w:spacing w:before="0" w:line="302" w:lineRule="exact"/>
    </w:pPr>
  </w:style>
  <w:style w:type="paragraph" w:styleId="affffff6">
    <w:name w:val="Block Text"/>
    <w:basedOn w:val="af8"/>
    <w:uiPriority w:val="99"/>
    <w:rsid w:val="00D021A6"/>
    <w:pPr>
      <w:widowControl w:val="0"/>
      <w:spacing w:before="0"/>
      <w:ind w:left="540" w:right="560" w:firstLine="680"/>
      <w:jc w:val="center"/>
    </w:pPr>
    <w:rPr>
      <w:b/>
      <w:bCs/>
    </w:rPr>
  </w:style>
  <w:style w:type="paragraph" w:customStyle="1" w:styleId="affffff7">
    <w:name w:val="Раздел"/>
    <w:basedOn w:val="af8"/>
    <w:uiPriority w:val="99"/>
    <w:semiHidden/>
    <w:rsid w:val="00D021A6"/>
    <w:pPr>
      <w:tabs>
        <w:tab w:val="num" w:pos="643"/>
        <w:tab w:val="num" w:pos="1440"/>
      </w:tabs>
      <w:spacing w:after="120"/>
      <w:ind w:left="720" w:hanging="720"/>
      <w:jc w:val="center"/>
    </w:pPr>
    <w:rPr>
      <w:rFonts w:ascii="Arial Narrow" w:eastAsia="MS Mincho" w:hAnsi="Arial Narrow"/>
      <w:b/>
      <w:sz w:val="28"/>
      <w:szCs w:val="20"/>
    </w:rPr>
  </w:style>
  <w:style w:type="paragraph" w:customStyle="1" w:styleId="3fa">
    <w:name w:val="Раздел 3"/>
    <w:basedOn w:val="af8"/>
    <w:uiPriority w:val="99"/>
    <w:semiHidden/>
    <w:rsid w:val="00D021A6"/>
    <w:pPr>
      <w:tabs>
        <w:tab w:val="num" w:pos="851"/>
        <w:tab w:val="num" w:pos="926"/>
      </w:tabs>
      <w:spacing w:after="120"/>
      <w:ind w:left="851" w:hanging="284"/>
      <w:jc w:val="center"/>
    </w:pPr>
    <w:rPr>
      <w:rFonts w:eastAsia="MS Mincho"/>
      <w:b/>
      <w:szCs w:val="20"/>
    </w:rPr>
  </w:style>
  <w:style w:type="paragraph" w:customStyle="1" w:styleId="affffff8">
    <w:name w:val="Условия контракта"/>
    <w:basedOn w:val="af8"/>
    <w:uiPriority w:val="99"/>
    <w:semiHidden/>
    <w:rsid w:val="00D021A6"/>
    <w:pPr>
      <w:tabs>
        <w:tab w:val="num" w:pos="567"/>
        <w:tab w:val="num" w:pos="1209"/>
        <w:tab w:val="num" w:pos="2140"/>
      </w:tabs>
      <w:spacing w:before="240" w:after="120"/>
      <w:ind w:left="567" w:hanging="567"/>
    </w:pPr>
    <w:rPr>
      <w:rFonts w:eastAsia="MS Mincho"/>
      <w:b/>
      <w:szCs w:val="20"/>
    </w:rPr>
  </w:style>
  <w:style w:type="character" w:customStyle="1" w:styleId="312">
    <w:name w:val="Стиль3 Знак Знак1"/>
    <w:uiPriority w:val="99"/>
    <w:rsid w:val="00D021A6"/>
    <w:rPr>
      <w:sz w:val="24"/>
      <w:lang w:val="ru-RU" w:eastAsia="ru-RU"/>
    </w:rPr>
  </w:style>
  <w:style w:type="character" w:customStyle="1" w:styleId="115">
    <w:name w:val="Заголовок 1 Знак Знак Знак Знак Знак Знак Знак Знак Знак Знак1"/>
    <w:aliases w:val="H1 Знак Знак1"/>
    <w:uiPriority w:val="99"/>
    <w:rsid w:val="00D021A6"/>
    <w:rPr>
      <w:b/>
      <w:kern w:val="28"/>
      <w:sz w:val="36"/>
      <w:lang w:val="ru-RU" w:eastAsia="ru-RU"/>
    </w:rPr>
  </w:style>
  <w:style w:type="paragraph" w:customStyle="1" w:styleId="Aieoiaio">
    <w:name w:val="Aieoiaio"/>
    <w:basedOn w:val="af8"/>
    <w:uiPriority w:val="99"/>
    <w:rsid w:val="00D021A6"/>
    <w:pPr>
      <w:overflowPunct w:val="0"/>
      <w:autoSpaceDE w:val="0"/>
      <w:autoSpaceDN w:val="0"/>
      <w:adjustRightInd w:val="0"/>
      <w:spacing w:before="0"/>
      <w:ind w:firstLine="720"/>
      <w:textAlignment w:val="baseline"/>
    </w:pPr>
    <w:rPr>
      <w:rFonts w:eastAsia="MS Mincho"/>
      <w:sz w:val="28"/>
      <w:szCs w:val="20"/>
    </w:rPr>
  </w:style>
  <w:style w:type="paragraph" w:customStyle="1" w:styleId="xl48">
    <w:name w:val="xl48"/>
    <w:basedOn w:val="af8"/>
    <w:uiPriority w:val="99"/>
    <w:rsid w:val="00D021A6"/>
    <w:pPr>
      <w:spacing w:before="100" w:beforeAutospacing="1" w:after="100" w:afterAutospacing="1"/>
      <w:jc w:val="left"/>
    </w:pPr>
    <w:rPr>
      <w:rFonts w:eastAsia="MS Mincho"/>
      <w:b/>
      <w:bCs/>
    </w:rPr>
  </w:style>
  <w:style w:type="character" w:customStyle="1" w:styleId="affffff9">
    <w:name w:val="Цветовое выделение"/>
    <w:uiPriority w:val="99"/>
    <w:rsid w:val="00D021A6"/>
    <w:rPr>
      <w:b/>
      <w:color w:val="000080"/>
      <w:sz w:val="20"/>
    </w:rPr>
  </w:style>
  <w:style w:type="character" w:customStyle="1" w:styleId="DeltaViewInsertion">
    <w:name w:val="DeltaView Insertion"/>
    <w:uiPriority w:val="99"/>
    <w:rsid w:val="00D021A6"/>
    <w:rPr>
      <w:color w:val="0000FF"/>
      <w:spacing w:val="0"/>
      <w:u w:val="double"/>
    </w:rPr>
  </w:style>
  <w:style w:type="paragraph" w:customStyle="1" w:styleId="CMSHeadL2">
    <w:name w:val="CMS Head L2"/>
    <w:basedOn w:val="af8"/>
    <w:next w:val="CMSHeadL3"/>
    <w:uiPriority w:val="99"/>
    <w:rsid w:val="00D021A6"/>
    <w:pPr>
      <w:keepNext/>
      <w:keepLines/>
      <w:numPr>
        <w:ilvl w:val="1"/>
        <w:numId w:val="27"/>
      </w:numPr>
      <w:autoSpaceDE w:val="0"/>
      <w:autoSpaceDN w:val="0"/>
      <w:adjustRightInd w:val="0"/>
      <w:spacing w:before="240" w:after="240"/>
      <w:jc w:val="left"/>
      <w:outlineLvl w:val="1"/>
    </w:pPr>
    <w:rPr>
      <w:rFonts w:ascii="Garamond MT" w:eastAsia="MS Mincho" w:hAnsi="Garamond MT"/>
      <w:b/>
      <w:bCs/>
      <w:lang w:val="en-GB" w:eastAsia="en-US"/>
    </w:rPr>
  </w:style>
  <w:style w:type="paragraph" w:customStyle="1" w:styleId="CMSHeadL3">
    <w:name w:val="CMS Head L3"/>
    <w:basedOn w:val="af8"/>
    <w:uiPriority w:val="99"/>
    <w:rsid w:val="00D021A6"/>
    <w:pPr>
      <w:numPr>
        <w:ilvl w:val="2"/>
        <w:numId w:val="27"/>
      </w:numPr>
      <w:autoSpaceDE w:val="0"/>
      <w:autoSpaceDN w:val="0"/>
      <w:adjustRightInd w:val="0"/>
      <w:spacing w:before="0" w:after="240"/>
      <w:jc w:val="left"/>
      <w:outlineLvl w:val="2"/>
    </w:pPr>
    <w:rPr>
      <w:rFonts w:ascii="Garamond MT" w:eastAsia="MS Mincho" w:hAnsi="Garamond MT"/>
      <w:lang w:val="en-GB" w:eastAsia="en-US"/>
    </w:rPr>
  </w:style>
  <w:style w:type="paragraph" w:customStyle="1" w:styleId="CMSHeadL4">
    <w:name w:val="CMS Head L4"/>
    <w:basedOn w:val="af8"/>
    <w:uiPriority w:val="99"/>
    <w:rsid w:val="00D021A6"/>
    <w:pPr>
      <w:numPr>
        <w:ilvl w:val="3"/>
        <w:numId w:val="27"/>
      </w:numPr>
      <w:autoSpaceDE w:val="0"/>
      <w:autoSpaceDN w:val="0"/>
      <w:adjustRightInd w:val="0"/>
      <w:spacing w:before="0" w:after="240"/>
      <w:jc w:val="left"/>
      <w:outlineLvl w:val="3"/>
    </w:pPr>
    <w:rPr>
      <w:rFonts w:ascii="Garamond MT" w:eastAsia="MS Mincho" w:hAnsi="Garamond MT"/>
      <w:lang w:val="en-GB" w:eastAsia="en-US"/>
    </w:rPr>
  </w:style>
  <w:style w:type="paragraph" w:customStyle="1" w:styleId="CMSHeadL5">
    <w:name w:val="CMS Head L5"/>
    <w:basedOn w:val="af8"/>
    <w:uiPriority w:val="99"/>
    <w:rsid w:val="00D021A6"/>
    <w:pPr>
      <w:numPr>
        <w:ilvl w:val="4"/>
        <w:numId w:val="27"/>
      </w:numPr>
      <w:autoSpaceDE w:val="0"/>
      <w:autoSpaceDN w:val="0"/>
      <w:adjustRightInd w:val="0"/>
      <w:spacing w:before="0" w:after="240"/>
      <w:jc w:val="left"/>
      <w:outlineLvl w:val="4"/>
    </w:pPr>
    <w:rPr>
      <w:rFonts w:ascii="Garamond MT" w:eastAsia="MS Mincho" w:hAnsi="Garamond MT"/>
      <w:lang w:val="en-GB" w:eastAsia="en-US"/>
    </w:rPr>
  </w:style>
  <w:style w:type="paragraph" w:customStyle="1" w:styleId="1ff5">
    <w:name w:val="Без интервала1"/>
    <w:basedOn w:val="af8"/>
    <w:rsid w:val="00D021A6"/>
    <w:pPr>
      <w:spacing w:before="0"/>
      <w:jc w:val="left"/>
    </w:pPr>
    <w:rPr>
      <w:rFonts w:eastAsia="SimSun"/>
      <w:lang w:val="en-GB" w:eastAsia="zh-CN"/>
    </w:rPr>
  </w:style>
  <w:style w:type="character" w:customStyle="1" w:styleId="affffffa">
    <w:name w:val="Без интервала Знак"/>
    <w:uiPriority w:val="99"/>
    <w:locked/>
    <w:rsid w:val="00D021A6"/>
    <w:rPr>
      <w:rFonts w:eastAsia="SimSun"/>
      <w:sz w:val="24"/>
      <w:lang w:val="en-GB" w:eastAsia="zh-CN"/>
    </w:rPr>
  </w:style>
  <w:style w:type="paragraph" w:customStyle="1" w:styleId="116">
    <w:name w:val="Абзац списка11"/>
    <w:basedOn w:val="af8"/>
    <w:uiPriority w:val="99"/>
    <w:rsid w:val="00D021A6"/>
    <w:pPr>
      <w:spacing w:before="0"/>
      <w:ind w:left="708"/>
      <w:jc w:val="left"/>
    </w:pPr>
    <w:rPr>
      <w:rFonts w:eastAsia="SimSun"/>
      <w:lang w:val="en-GB" w:eastAsia="zh-CN"/>
    </w:rPr>
  </w:style>
  <w:style w:type="paragraph" w:customStyle="1" w:styleId="215">
    <w:name w:val="Цитата 21"/>
    <w:basedOn w:val="af8"/>
    <w:next w:val="af8"/>
    <w:uiPriority w:val="99"/>
    <w:rsid w:val="00D021A6"/>
    <w:pPr>
      <w:spacing w:before="0"/>
      <w:jc w:val="left"/>
    </w:pPr>
    <w:rPr>
      <w:rFonts w:eastAsia="SimSun"/>
      <w:i/>
      <w:iCs/>
      <w:color w:val="000000"/>
      <w:lang w:val="en-GB" w:eastAsia="zh-CN"/>
    </w:rPr>
  </w:style>
  <w:style w:type="character" w:customStyle="1" w:styleId="2ff">
    <w:name w:val="Цитата 2 Знак"/>
    <w:uiPriority w:val="99"/>
    <w:locked/>
    <w:rsid w:val="00D021A6"/>
    <w:rPr>
      <w:rFonts w:eastAsia="SimSun"/>
      <w:i/>
      <w:color w:val="000000"/>
      <w:sz w:val="24"/>
      <w:lang w:val="en-GB" w:eastAsia="zh-CN"/>
    </w:rPr>
  </w:style>
  <w:style w:type="paragraph" w:customStyle="1" w:styleId="1ff6">
    <w:name w:val="Выделенная цитата1"/>
    <w:basedOn w:val="af8"/>
    <w:next w:val="af8"/>
    <w:uiPriority w:val="99"/>
    <w:rsid w:val="00D021A6"/>
    <w:pPr>
      <w:pBdr>
        <w:bottom w:val="single" w:sz="4" w:space="4" w:color="4F81BD"/>
      </w:pBdr>
      <w:spacing w:before="200" w:after="280"/>
      <w:ind w:left="936" w:right="936"/>
      <w:jc w:val="left"/>
    </w:pPr>
    <w:rPr>
      <w:rFonts w:eastAsia="SimSun"/>
      <w:b/>
      <w:bCs/>
      <w:i/>
      <w:iCs/>
      <w:color w:val="4F81BD"/>
      <w:lang w:val="en-GB" w:eastAsia="zh-CN"/>
    </w:rPr>
  </w:style>
  <w:style w:type="character" w:customStyle="1" w:styleId="affffffb">
    <w:name w:val="Выделенная цитата Знак"/>
    <w:uiPriority w:val="99"/>
    <w:locked/>
    <w:rsid w:val="00D021A6"/>
    <w:rPr>
      <w:rFonts w:eastAsia="SimSun"/>
      <w:b/>
      <w:i/>
      <w:color w:val="4F81BD"/>
      <w:sz w:val="24"/>
      <w:lang w:val="en-GB" w:eastAsia="zh-CN"/>
    </w:rPr>
  </w:style>
  <w:style w:type="character" w:customStyle="1" w:styleId="1ff7">
    <w:name w:val="Слабое выделение1"/>
    <w:uiPriority w:val="99"/>
    <w:rsid w:val="00D021A6"/>
    <w:rPr>
      <w:i/>
      <w:color w:val="808080"/>
    </w:rPr>
  </w:style>
  <w:style w:type="character" w:customStyle="1" w:styleId="1ff8">
    <w:name w:val="Сильное выделение1"/>
    <w:uiPriority w:val="99"/>
    <w:rsid w:val="00D021A6"/>
    <w:rPr>
      <w:b/>
      <w:i/>
      <w:color w:val="4F81BD"/>
    </w:rPr>
  </w:style>
  <w:style w:type="character" w:customStyle="1" w:styleId="1ff9">
    <w:name w:val="Слабая ссылка1"/>
    <w:uiPriority w:val="99"/>
    <w:rsid w:val="00D021A6"/>
    <w:rPr>
      <w:smallCaps/>
      <w:color w:val="C0504D"/>
      <w:u w:val="single"/>
    </w:rPr>
  </w:style>
  <w:style w:type="character" w:customStyle="1" w:styleId="1ffa">
    <w:name w:val="Сильная ссылка1"/>
    <w:uiPriority w:val="99"/>
    <w:rsid w:val="00D021A6"/>
    <w:rPr>
      <w:b/>
      <w:smallCaps/>
      <w:color w:val="C0504D"/>
      <w:spacing w:val="5"/>
      <w:u w:val="single"/>
    </w:rPr>
  </w:style>
  <w:style w:type="character" w:customStyle="1" w:styleId="1ffb">
    <w:name w:val="Название книги1"/>
    <w:uiPriority w:val="99"/>
    <w:rsid w:val="00D021A6"/>
    <w:rPr>
      <w:b/>
      <w:smallCaps/>
      <w:spacing w:val="5"/>
    </w:rPr>
  </w:style>
  <w:style w:type="paragraph" w:customStyle="1" w:styleId="1ffc">
    <w:name w:val="Заголовок оглавления1"/>
    <w:basedOn w:val="10"/>
    <w:next w:val="af8"/>
    <w:uiPriority w:val="99"/>
    <w:semiHidden/>
    <w:rsid w:val="00D021A6"/>
    <w:pPr>
      <w:numPr>
        <w:numId w:val="0"/>
      </w:numPr>
      <w:tabs>
        <w:tab w:val="num" w:pos="1134"/>
      </w:tabs>
      <w:ind w:left="1134" w:hanging="1134"/>
      <w:jc w:val="left"/>
      <w:outlineLvl w:val="9"/>
    </w:pPr>
    <w:rPr>
      <w:rFonts w:ascii="Cambria" w:eastAsia="MS Mincho" w:hAnsi="Cambria" w:cs="Times New Roman"/>
      <w:b/>
      <w:lang w:val="en-GB" w:eastAsia="zh-CN"/>
    </w:rPr>
  </w:style>
  <w:style w:type="character" w:customStyle="1" w:styleId="216">
    <w:name w:val="Заголовок 2 Знак1"/>
    <w:uiPriority w:val="99"/>
    <w:rsid w:val="00D021A6"/>
    <w:rPr>
      <w:rFonts w:ascii="Arial" w:hAnsi="Arial"/>
      <w:b/>
      <w:i/>
      <w:sz w:val="28"/>
      <w:lang w:val="ru-RU" w:eastAsia="ru-RU"/>
    </w:rPr>
  </w:style>
  <w:style w:type="paragraph" w:customStyle="1" w:styleId="TableHeaders">
    <w:name w:val="Table Headers"/>
    <w:autoRedefine/>
    <w:uiPriority w:val="99"/>
    <w:rsid w:val="00D021A6"/>
    <w:pPr>
      <w:keepNext/>
      <w:jc w:val="center"/>
    </w:pPr>
    <w:rPr>
      <w:rFonts w:ascii="Arial Bold" w:eastAsia="MS Mincho" w:hAnsi="Arial Bold"/>
      <w:b/>
      <w:noProof/>
      <w:sz w:val="18"/>
    </w:rPr>
  </w:style>
  <w:style w:type="character" w:customStyle="1" w:styleId="TableHeaders0">
    <w:name w:val="Table Headers Знак"/>
    <w:uiPriority w:val="99"/>
    <w:locked/>
    <w:rsid w:val="00D021A6"/>
    <w:rPr>
      <w:rFonts w:ascii="Arial Bold" w:eastAsia="MS Mincho" w:hAnsi="Arial Bold"/>
      <w:b/>
      <w:noProof/>
      <w:sz w:val="18"/>
    </w:rPr>
  </w:style>
  <w:style w:type="paragraph" w:customStyle="1" w:styleId="TableText">
    <w:name w:val="Table Text"/>
    <w:basedOn w:val="TableHeaders"/>
    <w:autoRedefine/>
    <w:uiPriority w:val="99"/>
    <w:rsid w:val="00D021A6"/>
    <w:pPr>
      <w:keepNext w:val="0"/>
      <w:tabs>
        <w:tab w:val="num" w:pos="720"/>
      </w:tabs>
    </w:pPr>
    <w:rPr>
      <w:rFonts w:ascii="Arial" w:hAnsi="Arial"/>
      <w:sz w:val="20"/>
      <w:szCs w:val="16"/>
    </w:rPr>
  </w:style>
  <w:style w:type="character" w:customStyle="1" w:styleId="TableText0">
    <w:name w:val="Table Text Знак"/>
    <w:uiPriority w:val="99"/>
    <w:locked/>
    <w:rsid w:val="00D021A6"/>
    <w:rPr>
      <w:rFonts w:ascii="Arial" w:eastAsia="MS Mincho" w:hAnsi="Arial"/>
      <w:b/>
      <w:noProof/>
      <w:sz w:val="16"/>
    </w:rPr>
  </w:style>
  <w:style w:type="paragraph" w:customStyle="1" w:styleId="TableCaption">
    <w:name w:val="Table Caption"/>
    <w:basedOn w:val="af8"/>
    <w:next w:val="af8"/>
    <w:uiPriority w:val="99"/>
    <w:rsid w:val="00D021A6"/>
    <w:pPr>
      <w:keepNext/>
      <w:keepLines/>
      <w:spacing w:before="240" w:after="120" w:line="360" w:lineRule="auto"/>
      <w:ind w:firstLine="709"/>
    </w:pPr>
    <w:rPr>
      <w:rFonts w:ascii="Arial" w:eastAsia="SimSun" w:hAnsi="Arial" w:cs="Arial"/>
      <w:b/>
      <w:sz w:val="20"/>
      <w:szCs w:val="20"/>
      <w:lang w:val="en-GB" w:eastAsia="zh-CN"/>
    </w:rPr>
  </w:style>
  <w:style w:type="paragraph" w:customStyle="1" w:styleId="4a">
    <w:name w:val="Основной текст 4"/>
    <w:basedOn w:val="afffb"/>
    <w:uiPriority w:val="99"/>
    <w:rsid w:val="00D021A6"/>
    <w:pPr>
      <w:spacing w:before="0" w:after="240"/>
      <w:ind w:left="1077"/>
    </w:pPr>
    <w:rPr>
      <w:rFonts w:ascii="Verdana" w:eastAsia="SimSun" w:hAnsi="Verdana"/>
      <w:lang w:val="en-GB" w:eastAsia="zh-CN"/>
    </w:rPr>
  </w:style>
  <w:style w:type="character" w:customStyle="1" w:styleId="4b">
    <w:name w:val="Основной текст 4 Знак"/>
    <w:uiPriority w:val="99"/>
    <w:locked/>
    <w:rsid w:val="00D021A6"/>
    <w:rPr>
      <w:rFonts w:ascii="Verdana" w:eastAsia="SimSun" w:hAnsi="Verdana"/>
      <w:sz w:val="24"/>
      <w:lang w:val="en-GB" w:eastAsia="zh-CN"/>
    </w:rPr>
  </w:style>
  <w:style w:type="character" w:customStyle="1" w:styleId="FontStyle60">
    <w:name w:val="Font Style60"/>
    <w:uiPriority w:val="99"/>
    <w:rsid w:val="00D021A6"/>
    <w:rPr>
      <w:rFonts w:ascii="Times New Roman" w:hAnsi="Times New Roman"/>
      <w:sz w:val="18"/>
    </w:rPr>
  </w:style>
  <w:style w:type="paragraph" w:customStyle="1" w:styleId="Style1">
    <w:name w:val="Style1"/>
    <w:basedOn w:val="af8"/>
    <w:uiPriority w:val="99"/>
    <w:rsid w:val="00D021A6"/>
    <w:pPr>
      <w:widowControl w:val="0"/>
      <w:autoSpaceDE w:val="0"/>
      <w:autoSpaceDN w:val="0"/>
      <w:adjustRightInd w:val="0"/>
      <w:spacing w:before="0" w:line="206" w:lineRule="exact"/>
    </w:pPr>
    <w:rPr>
      <w:rFonts w:eastAsia="MS Mincho"/>
    </w:rPr>
  </w:style>
  <w:style w:type="paragraph" w:customStyle="1" w:styleId="2ff0">
    <w:name w:val="Знак2"/>
    <w:basedOn w:val="af8"/>
    <w:rsid w:val="00D021A6"/>
    <w:pPr>
      <w:widowControl w:val="0"/>
      <w:adjustRightInd w:val="0"/>
      <w:spacing w:before="0" w:after="160" w:line="240" w:lineRule="exact"/>
      <w:jc w:val="right"/>
    </w:pPr>
    <w:rPr>
      <w:sz w:val="20"/>
      <w:szCs w:val="20"/>
      <w:lang w:val="en-GB" w:eastAsia="en-US"/>
    </w:rPr>
  </w:style>
  <w:style w:type="character" w:customStyle="1" w:styleId="affffffc">
    <w:name w:val="комментарий"/>
    <w:uiPriority w:val="99"/>
    <w:rsid w:val="00D021A6"/>
    <w:rPr>
      <w:i/>
      <w:u w:val="single"/>
      <w:shd w:val="clear" w:color="auto" w:fill="FFFF99"/>
    </w:rPr>
  </w:style>
  <w:style w:type="paragraph" w:customStyle="1" w:styleId="3fb">
    <w:name w:val="заголовок 3"/>
    <w:basedOn w:val="af8"/>
    <w:next w:val="af8"/>
    <w:uiPriority w:val="99"/>
    <w:rsid w:val="00D021A6"/>
    <w:pPr>
      <w:keepNext/>
      <w:widowControl w:val="0"/>
      <w:autoSpaceDE w:val="0"/>
      <w:autoSpaceDN w:val="0"/>
      <w:spacing w:before="0"/>
      <w:jc w:val="left"/>
    </w:pPr>
    <w:rPr>
      <w:sz w:val="20"/>
    </w:rPr>
  </w:style>
  <w:style w:type="character" w:customStyle="1" w:styleId="217">
    <w:name w:val="Основной текст с отступом 2 Знак1"/>
    <w:uiPriority w:val="99"/>
    <w:semiHidden/>
    <w:rsid w:val="00D021A6"/>
    <w:rPr>
      <w:rFonts w:ascii="Times New Roman" w:hAnsi="Times New Roman"/>
      <w:sz w:val="24"/>
      <w:lang w:eastAsia="ru-RU"/>
    </w:rPr>
  </w:style>
  <w:style w:type="paragraph" w:customStyle="1" w:styleId="1ffd">
    <w:name w:val="заголовок 1"/>
    <w:basedOn w:val="af8"/>
    <w:next w:val="af8"/>
    <w:uiPriority w:val="99"/>
    <w:rsid w:val="00D021A6"/>
    <w:pPr>
      <w:keepNext/>
      <w:spacing w:before="240" w:after="240"/>
      <w:ind w:left="720" w:hanging="360"/>
      <w:jc w:val="left"/>
      <w:outlineLvl w:val="0"/>
    </w:pPr>
    <w:rPr>
      <w:b/>
      <w:kern w:val="28"/>
      <w:szCs w:val="20"/>
      <w:lang w:val="en-US" w:eastAsia="en-US"/>
    </w:rPr>
  </w:style>
  <w:style w:type="paragraph" w:customStyle="1" w:styleId="2ff1">
    <w:name w:val="заголовок 2"/>
    <w:basedOn w:val="af8"/>
    <w:next w:val="af8"/>
    <w:uiPriority w:val="99"/>
    <w:rsid w:val="00D021A6"/>
    <w:pPr>
      <w:keepNext/>
      <w:spacing w:before="240" w:after="120"/>
      <w:ind w:left="1440" w:hanging="360"/>
      <w:jc w:val="left"/>
      <w:outlineLvl w:val="1"/>
    </w:pPr>
    <w:rPr>
      <w:b/>
      <w:szCs w:val="20"/>
      <w:lang w:val="en-US" w:eastAsia="en-US"/>
    </w:rPr>
  </w:style>
  <w:style w:type="paragraph" w:customStyle="1" w:styleId="4c">
    <w:name w:val="заголовок 4"/>
    <w:basedOn w:val="af8"/>
    <w:next w:val="af8"/>
    <w:uiPriority w:val="99"/>
    <w:rsid w:val="00D021A6"/>
    <w:pPr>
      <w:keepNext/>
      <w:spacing w:before="240" w:after="60"/>
      <w:jc w:val="left"/>
      <w:outlineLvl w:val="3"/>
    </w:pPr>
    <w:rPr>
      <w:b/>
      <w:i/>
      <w:szCs w:val="20"/>
      <w:lang w:val="en-US" w:eastAsia="en-US"/>
    </w:rPr>
  </w:style>
  <w:style w:type="paragraph" w:customStyle="1" w:styleId="5a">
    <w:name w:val="заголовок 5"/>
    <w:basedOn w:val="af8"/>
    <w:next w:val="af8"/>
    <w:uiPriority w:val="99"/>
    <w:rsid w:val="00D021A6"/>
    <w:pPr>
      <w:spacing w:before="240" w:after="60"/>
      <w:ind w:left="708" w:hanging="708"/>
      <w:jc w:val="left"/>
      <w:outlineLvl w:val="4"/>
    </w:pPr>
    <w:rPr>
      <w:rFonts w:ascii="Arial" w:hAnsi="Arial"/>
      <w:sz w:val="22"/>
      <w:szCs w:val="20"/>
      <w:lang w:val="en-US" w:eastAsia="en-US"/>
    </w:rPr>
  </w:style>
  <w:style w:type="paragraph" w:customStyle="1" w:styleId="64">
    <w:name w:val="заголовок 6"/>
    <w:basedOn w:val="af8"/>
    <w:next w:val="af8"/>
    <w:uiPriority w:val="99"/>
    <w:rsid w:val="00D021A6"/>
    <w:pPr>
      <w:spacing w:before="240" w:after="60"/>
      <w:ind w:left="1416" w:hanging="708"/>
      <w:jc w:val="left"/>
      <w:outlineLvl w:val="5"/>
    </w:pPr>
    <w:rPr>
      <w:i/>
      <w:sz w:val="22"/>
      <w:szCs w:val="20"/>
      <w:lang w:val="en-US" w:eastAsia="en-US"/>
    </w:rPr>
  </w:style>
  <w:style w:type="paragraph" w:customStyle="1" w:styleId="74">
    <w:name w:val="заголовок 7"/>
    <w:basedOn w:val="af8"/>
    <w:next w:val="af8"/>
    <w:uiPriority w:val="99"/>
    <w:rsid w:val="00D021A6"/>
    <w:pPr>
      <w:spacing w:before="240" w:after="60"/>
      <w:ind w:left="2124" w:hanging="708"/>
      <w:jc w:val="left"/>
      <w:outlineLvl w:val="6"/>
    </w:pPr>
    <w:rPr>
      <w:rFonts w:ascii="Arial" w:hAnsi="Arial"/>
      <w:szCs w:val="20"/>
      <w:lang w:val="en-US" w:eastAsia="en-US"/>
    </w:rPr>
  </w:style>
  <w:style w:type="paragraph" w:customStyle="1" w:styleId="83">
    <w:name w:val="заголовок 8"/>
    <w:basedOn w:val="af8"/>
    <w:next w:val="af8"/>
    <w:uiPriority w:val="99"/>
    <w:rsid w:val="00D021A6"/>
    <w:pPr>
      <w:spacing w:before="240" w:after="60"/>
      <w:ind w:left="2832" w:hanging="708"/>
      <w:jc w:val="left"/>
      <w:outlineLvl w:val="7"/>
    </w:pPr>
    <w:rPr>
      <w:rFonts w:ascii="Arial" w:hAnsi="Arial"/>
      <w:i/>
      <w:szCs w:val="20"/>
      <w:lang w:val="en-US" w:eastAsia="en-US"/>
    </w:rPr>
  </w:style>
  <w:style w:type="paragraph" w:customStyle="1" w:styleId="93">
    <w:name w:val="заголовок 9"/>
    <w:basedOn w:val="af8"/>
    <w:next w:val="af8"/>
    <w:uiPriority w:val="99"/>
    <w:rsid w:val="00D021A6"/>
    <w:pPr>
      <w:spacing w:before="240" w:after="60"/>
      <w:ind w:left="3540" w:hanging="708"/>
      <w:jc w:val="left"/>
      <w:outlineLvl w:val="8"/>
    </w:pPr>
    <w:rPr>
      <w:rFonts w:ascii="Arial" w:hAnsi="Arial"/>
      <w:b/>
      <w:i/>
      <w:sz w:val="18"/>
      <w:szCs w:val="20"/>
      <w:lang w:val="en-US" w:eastAsia="en-US"/>
    </w:rPr>
  </w:style>
  <w:style w:type="paragraph" w:styleId="affffffd">
    <w:name w:val="endnote text"/>
    <w:basedOn w:val="af8"/>
    <w:link w:val="affffffe"/>
    <w:rsid w:val="00D021A6"/>
    <w:pPr>
      <w:spacing w:before="0" w:after="60"/>
    </w:pPr>
    <w:rPr>
      <w:sz w:val="20"/>
      <w:szCs w:val="20"/>
    </w:rPr>
  </w:style>
  <w:style w:type="character" w:customStyle="1" w:styleId="affffffe">
    <w:name w:val="Текст концевой сноски Знак"/>
    <w:basedOn w:val="af9"/>
    <w:link w:val="affffffd"/>
    <w:rsid w:val="00D021A6"/>
  </w:style>
  <w:style w:type="character" w:customStyle="1" w:styleId="3fc">
    <w:name w:val="Знак Знак3"/>
    <w:uiPriority w:val="99"/>
    <w:rsid w:val="00D021A6"/>
  </w:style>
  <w:style w:type="character" w:styleId="afffffff">
    <w:name w:val="endnote reference"/>
    <w:basedOn w:val="af9"/>
    <w:rsid w:val="00D021A6"/>
    <w:rPr>
      <w:rFonts w:cs="Times New Roman"/>
      <w:vertAlign w:val="superscript"/>
    </w:rPr>
  </w:style>
  <w:style w:type="paragraph" w:customStyle="1" w:styleId="afffffff0">
    <w:name w:val="Знак Знак Знак Знак"/>
    <w:basedOn w:val="af8"/>
    <w:uiPriority w:val="99"/>
    <w:rsid w:val="00D021A6"/>
    <w:pPr>
      <w:spacing w:before="0" w:after="160" w:line="240" w:lineRule="exact"/>
      <w:jc w:val="left"/>
    </w:pPr>
    <w:rPr>
      <w:rFonts w:ascii="Verdana" w:hAnsi="Verdana" w:cs="Verdana"/>
      <w:sz w:val="20"/>
      <w:szCs w:val="20"/>
      <w:lang w:val="en-US" w:eastAsia="en-US"/>
    </w:rPr>
  </w:style>
  <w:style w:type="character" w:customStyle="1" w:styleId="FontStyle13">
    <w:name w:val="Font Style13"/>
    <w:uiPriority w:val="99"/>
    <w:rsid w:val="00D021A6"/>
    <w:rPr>
      <w:rFonts w:ascii="Times New Roman" w:hAnsi="Times New Roman"/>
      <w:sz w:val="24"/>
    </w:rPr>
  </w:style>
  <w:style w:type="paragraph" w:customStyle="1" w:styleId="caaieiaie1">
    <w:name w:val="caaieiaie 1"/>
    <w:basedOn w:val="af8"/>
    <w:next w:val="af8"/>
    <w:uiPriority w:val="99"/>
    <w:rsid w:val="00D021A6"/>
    <w:pPr>
      <w:keepNext/>
      <w:widowControl w:val="0"/>
      <w:spacing w:before="0"/>
      <w:jc w:val="center"/>
    </w:pPr>
    <w:rPr>
      <w:b/>
      <w:szCs w:val="20"/>
    </w:rPr>
  </w:style>
  <w:style w:type="paragraph" w:customStyle="1" w:styleId="2ff2">
    <w:name w:val="ГС_СписокМарк_2"/>
    <w:uiPriority w:val="99"/>
    <w:rsid w:val="00D021A6"/>
    <w:pPr>
      <w:tabs>
        <w:tab w:val="num" w:pos="1068"/>
      </w:tabs>
      <w:spacing w:before="60" w:after="60" w:line="360" w:lineRule="auto"/>
      <w:ind w:left="1068" w:hanging="360"/>
      <w:jc w:val="both"/>
    </w:pPr>
    <w:rPr>
      <w:sz w:val="24"/>
      <w:szCs w:val="24"/>
    </w:rPr>
  </w:style>
  <w:style w:type="paragraph" w:customStyle="1" w:styleId="afffffff1">
    <w:name w:val="ГС_абз_Список"/>
    <w:uiPriority w:val="99"/>
    <w:rsid w:val="00D021A6"/>
    <w:pPr>
      <w:tabs>
        <w:tab w:val="num" w:pos="1068"/>
      </w:tabs>
      <w:spacing w:before="60" w:after="60" w:line="360" w:lineRule="auto"/>
      <w:ind w:left="1068" w:hanging="360"/>
      <w:outlineLvl w:val="0"/>
    </w:pPr>
    <w:rPr>
      <w:sz w:val="24"/>
      <w:szCs w:val="24"/>
    </w:rPr>
  </w:style>
  <w:style w:type="paragraph" w:customStyle="1" w:styleId="1ffe">
    <w:name w:val="ГС_Заголовок_1"/>
    <w:next w:val="af8"/>
    <w:uiPriority w:val="99"/>
    <w:rsid w:val="00D021A6"/>
    <w:pPr>
      <w:keepNext/>
      <w:pageBreakBefore/>
      <w:tabs>
        <w:tab w:val="num" w:pos="1068"/>
      </w:tabs>
      <w:spacing w:before="120" w:after="240"/>
      <w:ind w:left="1068" w:hanging="360"/>
    </w:pPr>
    <w:rPr>
      <w:rFonts w:cs="Arial"/>
      <w:b/>
      <w:bCs/>
      <w:caps/>
      <w:sz w:val="32"/>
      <w:szCs w:val="26"/>
    </w:rPr>
  </w:style>
  <w:style w:type="character" w:customStyle="1" w:styleId="1fff">
    <w:name w:val="ГС_Заголовок_1 Знак"/>
    <w:uiPriority w:val="99"/>
    <w:rsid w:val="00D021A6"/>
    <w:rPr>
      <w:b/>
      <w:caps/>
      <w:sz w:val="26"/>
    </w:rPr>
  </w:style>
  <w:style w:type="paragraph" w:customStyle="1" w:styleId="2ff3">
    <w:name w:val="ГС_Заголовок_2"/>
    <w:next w:val="af8"/>
    <w:uiPriority w:val="99"/>
    <w:rsid w:val="00D021A6"/>
    <w:pPr>
      <w:keepNext/>
      <w:tabs>
        <w:tab w:val="num" w:pos="2677"/>
      </w:tabs>
      <w:spacing w:before="240" w:after="240"/>
      <w:ind w:left="2677" w:hanging="360"/>
    </w:pPr>
    <w:rPr>
      <w:b/>
      <w:sz w:val="30"/>
      <w:szCs w:val="24"/>
    </w:rPr>
  </w:style>
  <w:style w:type="paragraph" w:customStyle="1" w:styleId="3fd">
    <w:name w:val="ГС_Заголовок_3"/>
    <w:next w:val="af8"/>
    <w:uiPriority w:val="99"/>
    <w:rsid w:val="00D021A6"/>
    <w:pPr>
      <w:keepNext/>
      <w:tabs>
        <w:tab w:val="num" w:pos="1814"/>
      </w:tabs>
      <w:spacing w:before="240" w:after="240"/>
      <w:ind w:left="1814" w:hanging="963"/>
    </w:pPr>
    <w:rPr>
      <w:b/>
      <w:sz w:val="28"/>
      <w:szCs w:val="24"/>
    </w:rPr>
  </w:style>
  <w:style w:type="paragraph" w:customStyle="1" w:styleId="4d">
    <w:name w:val="ГС_Заголовок_4"/>
    <w:next w:val="af8"/>
    <w:uiPriority w:val="99"/>
    <w:rsid w:val="00D021A6"/>
    <w:pPr>
      <w:keepNext/>
      <w:tabs>
        <w:tab w:val="num" w:pos="1985"/>
      </w:tabs>
      <w:spacing w:before="240" w:after="240"/>
      <w:ind w:left="1985" w:hanging="1134"/>
    </w:pPr>
    <w:rPr>
      <w:b/>
      <w:sz w:val="26"/>
      <w:szCs w:val="24"/>
    </w:rPr>
  </w:style>
  <w:style w:type="paragraph" w:customStyle="1" w:styleId="5b">
    <w:name w:val="ГС_Заголовок_5"/>
    <w:next w:val="af8"/>
    <w:uiPriority w:val="99"/>
    <w:rsid w:val="00D021A6"/>
    <w:pPr>
      <w:keepNext/>
      <w:tabs>
        <w:tab w:val="num" w:pos="2155"/>
      </w:tabs>
      <w:spacing w:before="240" w:after="240"/>
      <w:ind w:left="2155" w:hanging="1304"/>
    </w:pPr>
    <w:rPr>
      <w:rFonts w:cs="Arial"/>
      <w:b/>
      <w:bCs/>
      <w:sz w:val="24"/>
      <w:szCs w:val="26"/>
    </w:rPr>
  </w:style>
  <w:style w:type="paragraph" w:customStyle="1" w:styleId="afffffff2">
    <w:name w:val="ГС_Заголовок_Прил"/>
    <w:next w:val="af8"/>
    <w:uiPriority w:val="99"/>
    <w:rsid w:val="00D021A6"/>
    <w:pPr>
      <w:pageBreakBefore/>
      <w:tabs>
        <w:tab w:val="num" w:pos="3402"/>
      </w:tabs>
      <w:spacing w:before="120" w:after="240"/>
      <w:ind w:left="851"/>
    </w:pPr>
    <w:rPr>
      <w:b/>
      <w:sz w:val="32"/>
      <w:szCs w:val="24"/>
    </w:rPr>
  </w:style>
  <w:style w:type="paragraph" w:customStyle="1" w:styleId="1fff0">
    <w:name w:val="ГС_СписНумСкоб_1"/>
    <w:uiPriority w:val="99"/>
    <w:rsid w:val="00D021A6"/>
    <w:pPr>
      <w:spacing w:before="60" w:after="60" w:line="360" w:lineRule="auto"/>
      <w:jc w:val="both"/>
    </w:pPr>
    <w:rPr>
      <w:sz w:val="24"/>
      <w:szCs w:val="24"/>
    </w:rPr>
  </w:style>
  <w:style w:type="paragraph" w:customStyle="1" w:styleId="1fff1">
    <w:name w:val="Уровень 1"/>
    <w:basedOn w:val="af8"/>
    <w:uiPriority w:val="99"/>
    <w:rsid w:val="00D021A6"/>
    <w:pPr>
      <w:tabs>
        <w:tab w:val="num" w:pos="567"/>
      </w:tabs>
      <w:spacing w:before="240" w:after="120"/>
      <w:ind w:left="567" w:hanging="567"/>
      <w:jc w:val="center"/>
    </w:pPr>
    <w:rPr>
      <w:b/>
    </w:rPr>
  </w:style>
  <w:style w:type="paragraph" w:customStyle="1" w:styleId="2ff4">
    <w:name w:val="Уровень 2"/>
    <w:basedOn w:val="af8"/>
    <w:uiPriority w:val="99"/>
    <w:rsid w:val="00D021A6"/>
    <w:pPr>
      <w:tabs>
        <w:tab w:val="num" w:pos="567"/>
      </w:tabs>
      <w:spacing w:before="0"/>
      <w:ind w:left="567" w:hanging="567"/>
    </w:pPr>
  </w:style>
  <w:style w:type="paragraph" w:customStyle="1" w:styleId="-30">
    <w:name w:val="Уровень-3"/>
    <w:basedOn w:val="af8"/>
    <w:uiPriority w:val="99"/>
    <w:rsid w:val="00D021A6"/>
    <w:pPr>
      <w:tabs>
        <w:tab w:val="num" w:pos="1134"/>
      </w:tabs>
      <w:spacing w:before="0"/>
      <w:ind w:left="1134" w:hanging="709"/>
      <w:jc w:val="left"/>
    </w:pPr>
  </w:style>
  <w:style w:type="character" w:customStyle="1" w:styleId="afffffff3">
    <w:name w:val="ГС_абз_Основной Знак Знак"/>
    <w:uiPriority w:val="99"/>
    <w:rsid w:val="00D021A6"/>
    <w:rPr>
      <w:snapToGrid w:val="0"/>
      <w:sz w:val="24"/>
      <w:lang w:val="ru-RU" w:eastAsia="ru-RU"/>
    </w:rPr>
  </w:style>
  <w:style w:type="paragraph" w:customStyle="1" w:styleId="218">
    <w:name w:val="Îñíîâíîé òåêñò 21"/>
    <w:basedOn w:val="af8"/>
    <w:uiPriority w:val="99"/>
    <w:rsid w:val="00D021A6"/>
    <w:pPr>
      <w:widowControl w:val="0"/>
      <w:spacing w:before="0"/>
      <w:ind w:left="709"/>
    </w:pPr>
    <w:rPr>
      <w:szCs w:val="20"/>
    </w:rPr>
  </w:style>
  <w:style w:type="paragraph" w:customStyle="1" w:styleId="1-">
    <w:name w:val="1-й Маркированный"/>
    <w:basedOn w:val="aff1"/>
    <w:uiPriority w:val="99"/>
    <w:rsid w:val="00D021A6"/>
    <w:pPr>
      <w:numPr>
        <w:numId w:val="28"/>
      </w:numPr>
      <w:spacing w:before="60" w:after="60"/>
      <w:jc w:val="both"/>
    </w:pPr>
    <w:rPr>
      <w:rFonts w:cs="Arial"/>
      <w:color w:val="000000"/>
      <w:szCs w:val="22"/>
    </w:rPr>
  </w:style>
  <w:style w:type="paragraph" w:customStyle="1" w:styleId="-12">
    <w:name w:val="Цветной список - Акцент 12"/>
    <w:basedOn w:val="af8"/>
    <w:uiPriority w:val="34"/>
    <w:qFormat/>
    <w:rsid w:val="00D021A6"/>
    <w:pPr>
      <w:spacing w:before="0"/>
      <w:ind w:left="708"/>
      <w:jc w:val="left"/>
    </w:pPr>
  </w:style>
  <w:style w:type="character" w:customStyle="1" w:styleId="2ff5">
    <w:name w:val="Стиль2 Знак"/>
    <w:rsid w:val="00D021A6"/>
    <w:rPr>
      <w:b/>
      <w:color w:val="000000"/>
      <w:spacing w:val="1"/>
      <w:sz w:val="32"/>
      <w:lang w:val="ru-RU" w:eastAsia="ru-RU"/>
    </w:rPr>
  </w:style>
  <w:style w:type="paragraph" w:customStyle="1" w:styleId="hlpnormal">
    <w:name w:val="hlpnormal"/>
    <w:basedOn w:val="af8"/>
    <w:uiPriority w:val="99"/>
    <w:rsid w:val="00D021A6"/>
    <w:pPr>
      <w:spacing w:before="100" w:beforeAutospacing="1" w:after="100" w:afterAutospacing="1"/>
      <w:jc w:val="left"/>
    </w:pPr>
  </w:style>
  <w:style w:type="paragraph" w:customStyle="1" w:styleId="-11">
    <w:name w:val="Цветной список - Акцент 11"/>
    <w:basedOn w:val="af8"/>
    <w:uiPriority w:val="99"/>
    <w:qFormat/>
    <w:rsid w:val="00D021A6"/>
    <w:pPr>
      <w:numPr>
        <w:ilvl w:val="1"/>
        <w:numId w:val="35"/>
      </w:numPr>
      <w:spacing w:before="0"/>
      <w:ind w:left="708" w:firstLine="0"/>
      <w:jc w:val="left"/>
    </w:pPr>
  </w:style>
  <w:style w:type="paragraph" w:customStyle="1" w:styleId="NormalNumbered4">
    <w:name w:val="Normal Numbered 4"/>
    <w:basedOn w:val="af8"/>
    <w:uiPriority w:val="99"/>
    <w:rsid w:val="00D021A6"/>
    <w:pPr>
      <w:numPr>
        <w:ilvl w:val="1"/>
        <w:numId w:val="29"/>
      </w:numPr>
      <w:spacing w:before="0"/>
      <w:jc w:val="left"/>
    </w:pPr>
  </w:style>
  <w:style w:type="paragraph" w:customStyle="1" w:styleId="NormalNumbered1">
    <w:name w:val="Normal Numbered 1"/>
    <w:basedOn w:val="af8"/>
    <w:uiPriority w:val="99"/>
    <w:rsid w:val="00D021A6"/>
    <w:pPr>
      <w:numPr>
        <w:ilvl w:val="1"/>
        <w:numId w:val="30"/>
      </w:numPr>
      <w:spacing w:before="0"/>
    </w:pPr>
  </w:style>
  <w:style w:type="paragraph" w:customStyle="1" w:styleId="NormalNumbered2">
    <w:name w:val="Normal Numbered 2"/>
    <w:basedOn w:val="af8"/>
    <w:uiPriority w:val="99"/>
    <w:rsid w:val="00D021A6"/>
    <w:pPr>
      <w:spacing w:before="0"/>
      <w:jc w:val="left"/>
    </w:pPr>
  </w:style>
  <w:style w:type="paragraph" w:customStyle="1" w:styleId="Style17">
    <w:name w:val="Style17"/>
    <w:basedOn w:val="af8"/>
    <w:uiPriority w:val="99"/>
    <w:rsid w:val="00D021A6"/>
    <w:pPr>
      <w:widowControl w:val="0"/>
      <w:autoSpaceDE w:val="0"/>
      <w:autoSpaceDN w:val="0"/>
      <w:adjustRightInd w:val="0"/>
      <w:spacing w:before="0" w:line="275" w:lineRule="exact"/>
      <w:ind w:firstLine="706"/>
      <w:jc w:val="left"/>
    </w:pPr>
  </w:style>
  <w:style w:type="character" w:customStyle="1" w:styleId="FontStyle40">
    <w:name w:val="Font Style40"/>
    <w:uiPriority w:val="99"/>
    <w:rsid w:val="00D021A6"/>
    <w:rPr>
      <w:rFonts w:ascii="Times New Roman" w:hAnsi="Times New Roman"/>
      <w:sz w:val="22"/>
    </w:rPr>
  </w:style>
  <w:style w:type="paragraph" w:customStyle="1" w:styleId="Style21">
    <w:name w:val="Style21"/>
    <w:basedOn w:val="af8"/>
    <w:uiPriority w:val="99"/>
    <w:rsid w:val="00D021A6"/>
    <w:pPr>
      <w:widowControl w:val="0"/>
      <w:autoSpaceDE w:val="0"/>
      <w:autoSpaceDN w:val="0"/>
      <w:adjustRightInd w:val="0"/>
      <w:spacing w:before="0" w:line="274" w:lineRule="exact"/>
      <w:ind w:firstLine="701"/>
      <w:jc w:val="left"/>
    </w:pPr>
  </w:style>
  <w:style w:type="paragraph" w:customStyle="1" w:styleId="Style22">
    <w:name w:val="Style22"/>
    <w:basedOn w:val="af8"/>
    <w:uiPriority w:val="99"/>
    <w:rsid w:val="00D021A6"/>
    <w:pPr>
      <w:widowControl w:val="0"/>
      <w:autoSpaceDE w:val="0"/>
      <w:autoSpaceDN w:val="0"/>
      <w:adjustRightInd w:val="0"/>
      <w:spacing w:before="0" w:line="278" w:lineRule="exact"/>
      <w:jc w:val="left"/>
    </w:pPr>
  </w:style>
  <w:style w:type="paragraph" w:customStyle="1" w:styleId="Style26">
    <w:name w:val="Style26"/>
    <w:basedOn w:val="af8"/>
    <w:uiPriority w:val="99"/>
    <w:rsid w:val="00D021A6"/>
    <w:pPr>
      <w:widowControl w:val="0"/>
      <w:autoSpaceDE w:val="0"/>
      <w:autoSpaceDN w:val="0"/>
      <w:adjustRightInd w:val="0"/>
      <w:spacing w:before="0" w:line="278" w:lineRule="exact"/>
      <w:jc w:val="left"/>
    </w:pPr>
  </w:style>
  <w:style w:type="character" w:customStyle="1" w:styleId="2ff6">
    <w:name w:val="Знак Знак2"/>
    <w:uiPriority w:val="99"/>
    <w:rsid w:val="00D021A6"/>
    <w:rPr>
      <w:rFonts w:ascii="Cambria" w:hAnsi="Cambria"/>
      <w:b/>
      <w:kern w:val="32"/>
      <w:sz w:val="32"/>
    </w:rPr>
  </w:style>
  <w:style w:type="paragraph" w:customStyle="1" w:styleId="4e">
    <w:name w:val="Стиль Нумерация 4"/>
    <w:basedOn w:val="af8"/>
    <w:uiPriority w:val="99"/>
    <w:rsid w:val="00D021A6"/>
    <w:pPr>
      <w:tabs>
        <w:tab w:val="left" w:pos="2268"/>
      </w:tabs>
      <w:ind w:left="1021" w:hanging="1021"/>
    </w:pPr>
    <w:rPr>
      <w:szCs w:val="20"/>
    </w:rPr>
  </w:style>
  <w:style w:type="paragraph" w:customStyle="1" w:styleId="Char">
    <w:name w:val="Знак Знак Char"/>
    <w:basedOn w:val="af8"/>
    <w:uiPriority w:val="99"/>
    <w:rsid w:val="00D021A6"/>
    <w:pPr>
      <w:spacing w:before="0" w:after="160" w:line="240" w:lineRule="exact"/>
    </w:pPr>
    <w:rPr>
      <w:rFonts w:cs="Arial"/>
      <w:szCs w:val="20"/>
      <w:lang w:val="en-US" w:eastAsia="en-US"/>
    </w:rPr>
  </w:style>
  <w:style w:type="paragraph" w:customStyle="1" w:styleId="afffffff4">
    <w:name w:val="ГС_абз_СписокАБВ"/>
    <w:uiPriority w:val="99"/>
    <w:rsid w:val="00D021A6"/>
    <w:pPr>
      <w:tabs>
        <w:tab w:val="num" w:pos="1183"/>
      </w:tabs>
      <w:spacing w:before="60" w:after="60" w:line="360" w:lineRule="auto"/>
      <w:ind w:left="49" w:firstLine="851"/>
    </w:pPr>
    <w:rPr>
      <w:sz w:val="24"/>
      <w:szCs w:val="24"/>
    </w:rPr>
  </w:style>
  <w:style w:type="character" w:customStyle="1" w:styleId="Char0">
    <w:name w:val="ГС_Рисунок Char"/>
    <w:uiPriority w:val="99"/>
    <w:rsid w:val="00D021A6"/>
    <w:rPr>
      <w:i/>
      <w:sz w:val="24"/>
      <w:lang w:val="ru-RU" w:eastAsia="ru-RU"/>
    </w:rPr>
  </w:style>
  <w:style w:type="paragraph" w:customStyle="1" w:styleId="1f1">
    <w:name w:val="Список_Номер1"/>
    <w:basedOn w:val="af8"/>
    <w:rsid w:val="00D021A6"/>
    <w:pPr>
      <w:numPr>
        <w:numId w:val="31"/>
      </w:numPr>
      <w:spacing w:before="0"/>
    </w:pPr>
    <w:rPr>
      <w:rFonts w:ascii="Arial Narrow" w:hAnsi="Arial Narrow"/>
    </w:rPr>
  </w:style>
  <w:style w:type="paragraph" w:customStyle="1" w:styleId="Char1">
    <w:name w:val="Char"/>
    <w:basedOn w:val="af8"/>
    <w:uiPriority w:val="99"/>
    <w:rsid w:val="00D021A6"/>
    <w:pPr>
      <w:spacing w:before="0" w:after="160" w:line="240" w:lineRule="exact"/>
    </w:pPr>
    <w:rPr>
      <w:szCs w:val="20"/>
      <w:lang w:val="en-US" w:eastAsia="en-US"/>
    </w:rPr>
  </w:style>
  <w:style w:type="paragraph" w:customStyle="1" w:styleId="Style10">
    <w:name w:val="Style10"/>
    <w:basedOn w:val="af8"/>
    <w:uiPriority w:val="99"/>
    <w:rsid w:val="00D021A6"/>
    <w:pPr>
      <w:widowControl w:val="0"/>
      <w:autoSpaceDE w:val="0"/>
      <w:autoSpaceDN w:val="0"/>
      <w:adjustRightInd w:val="0"/>
      <w:spacing w:before="0" w:line="274" w:lineRule="exact"/>
      <w:jc w:val="left"/>
    </w:pPr>
  </w:style>
  <w:style w:type="character" w:customStyle="1" w:styleId="FontStyle35">
    <w:name w:val="Font Style35"/>
    <w:uiPriority w:val="99"/>
    <w:rsid w:val="00D021A6"/>
    <w:rPr>
      <w:rFonts w:ascii="Times New Roman" w:hAnsi="Times New Roman"/>
      <w:sz w:val="22"/>
    </w:rPr>
  </w:style>
  <w:style w:type="paragraph" w:styleId="afffffff5">
    <w:name w:val="No Spacing"/>
    <w:uiPriority w:val="99"/>
    <w:qFormat/>
    <w:rsid w:val="00D021A6"/>
    <w:rPr>
      <w:rFonts w:ascii="Calibri" w:hAnsi="Calibri"/>
      <w:sz w:val="22"/>
      <w:szCs w:val="22"/>
    </w:rPr>
  </w:style>
  <w:style w:type="paragraph" w:customStyle="1" w:styleId="1-1">
    <w:name w:val="ТЛ1_КИС-1"/>
    <w:basedOn w:val="af8"/>
    <w:next w:val="af8"/>
    <w:uiPriority w:val="99"/>
    <w:rsid w:val="00D021A6"/>
    <w:pPr>
      <w:spacing w:before="0"/>
      <w:jc w:val="center"/>
    </w:pPr>
    <w:rPr>
      <w:rFonts w:ascii="Times New Roman CYR" w:hAnsi="Times New Roman CYR"/>
      <w:b/>
      <w:sz w:val="28"/>
      <w:szCs w:val="28"/>
      <w:lang w:eastAsia="en-US"/>
    </w:rPr>
  </w:style>
  <w:style w:type="paragraph" w:customStyle="1" w:styleId="1fff2">
    <w:name w:val="ТЛ1_Наим_подсистемы"/>
    <w:basedOn w:val="af8"/>
    <w:next w:val="af8"/>
    <w:uiPriority w:val="99"/>
    <w:rsid w:val="00D021A6"/>
    <w:pPr>
      <w:spacing w:before="0"/>
      <w:jc w:val="center"/>
    </w:pPr>
    <w:rPr>
      <w:rFonts w:ascii="Times New Roman CYR" w:hAnsi="Times New Roman CYR"/>
      <w:i/>
      <w:sz w:val="32"/>
      <w:szCs w:val="32"/>
      <w:lang w:eastAsia="en-US"/>
    </w:rPr>
  </w:style>
  <w:style w:type="character" w:customStyle="1" w:styleId="1CharChar">
    <w:name w:val="ТЛ1_Наим_подсистемы Char Char"/>
    <w:uiPriority w:val="99"/>
    <w:rsid w:val="00D021A6"/>
    <w:rPr>
      <w:rFonts w:ascii="Times New Roman CYR" w:hAnsi="Times New Roman CYR"/>
      <w:i/>
      <w:sz w:val="32"/>
      <w:lang w:eastAsia="en-US"/>
    </w:rPr>
  </w:style>
  <w:style w:type="paragraph" w:customStyle="1" w:styleId="1fff3">
    <w:name w:val="ТЛ1_Подсистема"/>
    <w:basedOn w:val="af8"/>
    <w:uiPriority w:val="99"/>
    <w:rsid w:val="00D021A6"/>
    <w:pPr>
      <w:spacing w:before="0"/>
      <w:jc w:val="center"/>
    </w:pPr>
    <w:rPr>
      <w:rFonts w:ascii="Times New Roman CYR" w:hAnsi="Times New Roman CYR"/>
      <w:b/>
      <w:caps/>
      <w:sz w:val="32"/>
      <w:szCs w:val="32"/>
      <w:lang w:eastAsia="en-US"/>
    </w:rPr>
  </w:style>
  <w:style w:type="character" w:customStyle="1" w:styleId="1CharChar0">
    <w:name w:val="ТЛ1_Подсистема Char Char"/>
    <w:uiPriority w:val="99"/>
    <w:rsid w:val="00D021A6"/>
    <w:rPr>
      <w:rFonts w:ascii="Times New Roman CYR" w:hAnsi="Times New Roman CYR"/>
      <w:b/>
      <w:caps/>
      <w:sz w:val="32"/>
      <w:lang w:eastAsia="en-US"/>
    </w:rPr>
  </w:style>
  <w:style w:type="paragraph" w:customStyle="1" w:styleId="afffffff6">
    <w:name w:val="Титульный"/>
    <w:basedOn w:val="af8"/>
    <w:uiPriority w:val="99"/>
    <w:rsid w:val="00D021A6"/>
    <w:pPr>
      <w:tabs>
        <w:tab w:val="left" w:pos="6432"/>
      </w:tabs>
      <w:autoSpaceDE w:val="0"/>
      <w:autoSpaceDN w:val="0"/>
      <w:adjustRightInd w:val="0"/>
      <w:spacing w:before="480" w:after="480"/>
      <w:jc w:val="center"/>
    </w:pPr>
    <w:rPr>
      <w:rFonts w:ascii="Arial" w:hAnsi="Arial"/>
      <w:b/>
      <w:sz w:val="40"/>
      <w:szCs w:val="20"/>
    </w:rPr>
  </w:style>
  <w:style w:type="character" w:customStyle="1" w:styleId="urtxtstd">
    <w:name w:val="urtxtstd"/>
    <w:uiPriority w:val="99"/>
    <w:rsid w:val="00D021A6"/>
  </w:style>
  <w:style w:type="character" w:customStyle="1" w:styleId="190">
    <w:name w:val="Знак Знак19"/>
    <w:uiPriority w:val="99"/>
    <w:rsid w:val="00D021A6"/>
    <w:rPr>
      <w:b/>
      <w:sz w:val="24"/>
    </w:rPr>
  </w:style>
  <w:style w:type="paragraph" w:customStyle="1" w:styleId="afffffff7">
    <w:name w:val="Таблица (основной)"/>
    <w:basedOn w:val="af8"/>
    <w:uiPriority w:val="99"/>
    <w:rsid w:val="00D021A6"/>
    <w:pPr>
      <w:keepLines/>
      <w:spacing w:before="60" w:after="60"/>
      <w:jc w:val="left"/>
    </w:pPr>
    <w:rPr>
      <w:rFonts w:ascii="Arial" w:hAnsi="Arial"/>
      <w:sz w:val="22"/>
    </w:rPr>
  </w:style>
  <w:style w:type="paragraph" w:customStyle="1" w:styleId="afffffff8">
    <w:name w:val="Таблица (заголовок)"/>
    <w:basedOn w:val="afffffff7"/>
    <w:uiPriority w:val="99"/>
    <w:rsid w:val="00D021A6"/>
    <w:pPr>
      <w:jc w:val="center"/>
    </w:pPr>
    <w:rPr>
      <w:b/>
    </w:rPr>
  </w:style>
  <w:style w:type="paragraph" w:customStyle="1" w:styleId="afffffff9">
    <w:name w:val="Таблица (название)"/>
    <w:basedOn w:val="afffffff7"/>
    <w:uiPriority w:val="99"/>
    <w:rsid w:val="00D021A6"/>
    <w:pPr>
      <w:spacing w:before="120"/>
      <w:ind w:left="170" w:right="170"/>
    </w:pPr>
    <w:rPr>
      <w:sz w:val="24"/>
    </w:rPr>
  </w:style>
  <w:style w:type="paragraph" w:customStyle="1" w:styleId="afffffffa">
    <w:name w:val="Стиль По левому краю"/>
    <w:basedOn w:val="af8"/>
    <w:uiPriority w:val="99"/>
    <w:rsid w:val="00D021A6"/>
    <w:pPr>
      <w:jc w:val="left"/>
    </w:pPr>
    <w:rPr>
      <w:szCs w:val="20"/>
    </w:rPr>
  </w:style>
  <w:style w:type="paragraph" w:customStyle="1" w:styleId="afffffffb">
    <w:name w:val="Знак Знак Знак Знак Знак Знак Знак"/>
    <w:basedOn w:val="af8"/>
    <w:uiPriority w:val="99"/>
    <w:rsid w:val="00D021A6"/>
    <w:pPr>
      <w:spacing w:before="0" w:after="160" w:line="240" w:lineRule="exact"/>
      <w:jc w:val="left"/>
    </w:pPr>
    <w:rPr>
      <w:rFonts w:ascii="Verdana" w:hAnsi="Verdana" w:cs="Verdana"/>
      <w:sz w:val="20"/>
      <w:szCs w:val="20"/>
      <w:lang w:val="en-US" w:eastAsia="en-US"/>
    </w:rPr>
  </w:style>
  <w:style w:type="character" w:customStyle="1" w:styleId="FontStyle12">
    <w:name w:val="Font Style12"/>
    <w:rsid w:val="00D021A6"/>
    <w:rPr>
      <w:rFonts w:ascii="Times New Roman" w:hAnsi="Times New Roman"/>
      <w:color w:val="000000"/>
      <w:sz w:val="22"/>
    </w:rPr>
  </w:style>
  <w:style w:type="paragraph" w:customStyle="1" w:styleId="font6">
    <w:name w:val="font6"/>
    <w:basedOn w:val="af8"/>
    <w:uiPriority w:val="99"/>
    <w:rsid w:val="00D021A6"/>
    <w:pPr>
      <w:spacing w:before="100" w:beforeAutospacing="1" w:after="100" w:afterAutospacing="1"/>
      <w:jc w:val="left"/>
    </w:pPr>
    <w:rPr>
      <w:rFonts w:eastAsia="Arial Unicode MS"/>
      <w:b/>
      <w:bCs/>
    </w:rPr>
  </w:style>
  <w:style w:type="paragraph" w:customStyle="1" w:styleId="ConsTitle">
    <w:name w:val="ConsTitle"/>
    <w:uiPriority w:val="99"/>
    <w:rsid w:val="00D021A6"/>
    <w:pPr>
      <w:autoSpaceDE w:val="0"/>
      <w:autoSpaceDN w:val="0"/>
      <w:adjustRightInd w:val="0"/>
      <w:ind w:right="19772"/>
    </w:pPr>
    <w:rPr>
      <w:rFonts w:ascii="Arial" w:hAnsi="Arial" w:cs="Arial"/>
      <w:b/>
      <w:bCs/>
      <w:sz w:val="14"/>
      <w:szCs w:val="14"/>
    </w:rPr>
  </w:style>
  <w:style w:type="character" w:customStyle="1" w:styleId="313">
    <w:name w:val="Основной текст с отступом 3 Знак1"/>
    <w:aliases w:val="Основной текст с отступом 3 Знак Знак1,Знак1 Знак Знак1,Знак1 Знак Знак"/>
    <w:uiPriority w:val="99"/>
    <w:locked/>
    <w:rsid w:val="00D021A6"/>
    <w:rPr>
      <w:color w:val="0000FF"/>
      <w:sz w:val="24"/>
      <w:u w:val="single"/>
    </w:rPr>
  </w:style>
  <w:style w:type="character" w:customStyle="1" w:styleId="labelheaderlevel21">
    <w:name w:val="label_header_level_21"/>
    <w:uiPriority w:val="99"/>
    <w:rsid w:val="00D021A6"/>
    <w:rPr>
      <w:b/>
      <w:color w:val="0000FF"/>
      <w:sz w:val="20"/>
    </w:rPr>
  </w:style>
  <w:style w:type="character" w:customStyle="1" w:styleId="FontStyle15">
    <w:name w:val="Font Style15"/>
    <w:uiPriority w:val="99"/>
    <w:rsid w:val="00D021A6"/>
    <w:rPr>
      <w:rFonts w:ascii="Times New Roman" w:hAnsi="Times New Roman"/>
      <w:sz w:val="26"/>
    </w:rPr>
  </w:style>
  <w:style w:type="paragraph" w:customStyle="1" w:styleId="24">
    <w:name w:val="Уровень2"/>
    <w:basedOn w:val="af8"/>
    <w:uiPriority w:val="99"/>
    <w:rsid w:val="00D021A6"/>
    <w:pPr>
      <w:numPr>
        <w:ilvl w:val="2"/>
        <w:numId w:val="33"/>
      </w:numPr>
      <w:tabs>
        <w:tab w:val="clear" w:pos="2160"/>
        <w:tab w:val="num" w:pos="720"/>
        <w:tab w:val="left" w:pos="993"/>
      </w:tabs>
      <w:spacing w:after="120"/>
      <w:ind w:left="720" w:hanging="360"/>
      <w:outlineLvl w:val="0"/>
    </w:pPr>
    <w:rPr>
      <w:rFonts w:ascii="Arial" w:hAnsi="Arial"/>
      <w:bCs/>
      <w:iCs/>
      <w:color w:val="000000"/>
      <w:szCs w:val="20"/>
    </w:rPr>
  </w:style>
  <w:style w:type="paragraph" w:customStyle="1" w:styleId="3fe">
    <w:name w:val="Уровень3"/>
    <w:basedOn w:val="24"/>
    <w:uiPriority w:val="99"/>
    <w:rsid w:val="00D021A6"/>
    <w:pPr>
      <w:numPr>
        <w:ilvl w:val="0"/>
        <w:numId w:val="0"/>
      </w:numPr>
      <w:tabs>
        <w:tab w:val="num" w:pos="360"/>
        <w:tab w:val="num" w:pos="1307"/>
      </w:tabs>
      <w:ind w:left="1080"/>
    </w:pPr>
  </w:style>
  <w:style w:type="paragraph" w:customStyle="1" w:styleId="afffffffc">
    <w:name w:val="Заголовок статьи"/>
    <w:basedOn w:val="af8"/>
    <w:next w:val="af8"/>
    <w:uiPriority w:val="99"/>
    <w:rsid w:val="00D021A6"/>
    <w:pPr>
      <w:autoSpaceDE w:val="0"/>
      <w:autoSpaceDN w:val="0"/>
      <w:adjustRightInd w:val="0"/>
      <w:spacing w:before="0"/>
      <w:ind w:left="1612" w:hanging="892"/>
    </w:pPr>
    <w:rPr>
      <w:rFonts w:ascii="Arial" w:hAnsi="Arial" w:cs="Arial"/>
      <w:sz w:val="20"/>
      <w:szCs w:val="20"/>
    </w:rPr>
  </w:style>
  <w:style w:type="paragraph" w:customStyle="1" w:styleId="22">
    <w:name w:val="Основной текст с отступом 22"/>
    <w:basedOn w:val="af8"/>
    <w:uiPriority w:val="99"/>
    <w:rsid w:val="00D021A6"/>
    <w:pPr>
      <w:widowControl w:val="0"/>
      <w:numPr>
        <w:numId w:val="34"/>
      </w:numPr>
      <w:tabs>
        <w:tab w:val="clear" w:pos="851"/>
      </w:tabs>
      <w:overflowPunct w:val="0"/>
      <w:autoSpaceDE w:val="0"/>
      <w:autoSpaceDN w:val="0"/>
      <w:adjustRightInd w:val="0"/>
      <w:spacing w:before="0" w:after="360" w:line="240" w:lineRule="exact"/>
      <w:ind w:left="0" w:firstLine="851"/>
      <w:textAlignment w:val="baseline"/>
    </w:pPr>
    <w:rPr>
      <w:szCs w:val="20"/>
    </w:rPr>
  </w:style>
  <w:style w:type="paragraph" w:customStyle="1" w:styleId="a3">
    <w:name w:val="А_обычный"/>
    <w:basedOn w:val="af8"/>
    <w:uiPriority w:val="99"/>
    <w:rsid w:val="00D021A6"/>
    <w:pPr>
      <w:numPr>
        <w:numId w:val="26"/>
      </w:numPr>
      <w:spacing w:before="0"/>
    </w:pPr>
  </w:style>
  <w:style w:type="paragraph" w:customStyle="1" w:styleId="1-3">
    <w:name w:val="Текст1-3"/>
    <w:basedOn w:val="af8"/>
    <w:uiPriority w:val="99"/>
    <w:rsid w:val="00D021A6"/>
    <w:pPr>
      <w:numPr>
        <w:ilvl w:val="12"/>
      </w:numPr>
      <w:spacing w:before="0" w:after="60" w:line="288" w:lineRule="auto"/>
    </w:pPr>
    <w:rPr>
      <w:szCs w:val="20"/>
    </w:rPr>
  </w:style>
  <w:style w:type="paragraph" w:customStyle="1" w:styleId="aHeader">
    <w:name w:val="a_Header"/>
    <w:basedOn w:val="af8"/>
    <w:uiPriority w:val="99"/>
    <w:rsid w:val="00D021A6"/>
    <w:pPr>
      <w:tabs>
        <w:tab w:val="left" w:pos="1985"/>
      </w:tabs>
      <w:spacing w:before="0" w:after="60"/>
      <w:jc w:val="center"/>
    </w:pPr>
    <w:rPr>
      <w:rFonts w:ascii="Courier New" w:hAnsi="Courier New"/>
    </w:rPr>
  </w:style>
  <w:style w:type="paragraph" w:customStyle="1" w:styleId="afffffffd">
    <w:name w:val="Подраздел"/>
    <w:basedOn w:val="af8"/>
    <w:uiPriority w:val="99"/>
    <w:rsid w:val="00D021A6"/>
    <w:pPr>
      <w:spacing w:before="240"/>
      <w:ind w:left="1701" w:hanging="283"/>
    </w:pPr>
    <w:rPr>
      <w:rFonts w:ascii="PragmaticaTT" w:hAnsi="PragmaticaTT"/>
      <w:szCs w:val="20"/>
    </w:rPr>
  </w:style>
  <w:style w:type="paragraph" w:customStyle="1" w:styleId="afffffffe">
    <w:name w:val="регламент список"/>
    <w:basedOn w:val="30"/>
    <w:autoRedefine/>
    <w:uiPriority w:val="99"/>
    <w:rsid w:val="00D021A6"/>
    <w:pPr>
      <w:keepLines/>
      <w:numPr>
        <w:numId w:val="0"/>
      </w:numPr>
      <w:tabs>
        <w:tab w:val="num" w:pos="1134"/>
      </w:tabs>
      <w:spacing w:after="120" w:line="180" w:lineRule="atLeast"/>
      <w:ind w:left="1134" w:hanging="1134"/>
      <w:jc w:val="left"/>
      <w:outlineLvl w:val="9"/>
    </w:pPr>
    <w:rPr>
      <w:rFonts w:cs="Times New Roman"/>
      <w:b/>
      <w:spacing w:val="-5"/>
      <w:kern w:val="28"/>
      <w:szCs w:val="20"/>
      <w:lang w:eastAsia="en-US"/>
    </w:rPr>
  </w:style>
  <w:style w:type="paragraph" w:customStyle="1" w:styleId="2ff7">
    <w:name w:val="Пункт_2"/>
    <w:basedOn w:val="af8"/>
    <w:uiPriority w:val="99"/>
    <w:rsid w:val="00D021A6"/>
    <w:pPr>
      <w:tabs>
        <w:tab w:val="num" w:pos="576"/>
        <w:tab w:val="num" w:pos="643"/>
        <w:tab w:val="num" w:pos="1701"/>
      </w:tabs>
      <w:spacing w:before="0"/>
      <w:ind w:left="643" w:hanging="576"/>
    </w:pPr>
    <w:rPr>
      <w:sz w:val="28"/>
      <w:szCs w:val="20"/>
    </w:rPr>
  </w:style>
  <w:style w:type="paragraph" w:customStyle="1" w:styleId="32">
    <w:name w:val="Пункт_3"/>
    <w:basedOn w:val="af8"/>
    <w:uiPriority w:val="99"/>
    <w:rsid w:val="00D021A6"/>
    <w:pPr>
      <w:numPr>
        <w:numId w:val="38"/>
      </w:numPr>
      <w:spacing w:before="0"/>
    </w:pPr>
    <w:rPr>
      <w:sz w:val="28"/>
      <w:szCs w:val="28"/>
    </w:rPr>
  </w:style>
  <w:style w:type="paragraph" w:customStyle="1" w:styleId="af5">
    <w:name w:val="Подподпункт"/>
    <w:basedOn w:val="affffff1"/>
    <w:uiPriority w:val="99"/>
    <w:rsid w:val="00D021A6"/>
    <w:pPr>
      <w:numPr>
        <w:ilvl w:val="0"/>
        <w:numId w:val="32"/>
      </w:numPr>
      <w:spacing w:line="360" w:lineRule="auto"/>
    </w:pPr>
    <w:rPr>
      <w:bCs/>
      <w:sz w:val="22"/>
      <w:szCs w:val="22"/>
    </w:rPr>
  </w:style>
  <w:style w:type="paragraph" w:customStyle="1" w:styleId="affffffff">
    <w:name w:val="маркированный"/>
    <w:basedOn w:val="af8"/>
    <w:uiPriority w:val="99"/>
    <w:semiHidden/>
    <w:rsid w:val="00D021A6"/>
    <w:pPr>
      <w:tabs>
        <w:tab w:val="num" w:pos="1701"/>
      </w:tabs>
      <w:spacing w:before="0" w:line="360" w:lineRule="auto"/>
      <w:ind w:left="1701" w:hanging="567"/>
    </w:pPr>
    <w:rPr>
      <w:bCs/>
      <w:sz w:val="22"/>
      <w:szCs w:val="22"/>
    </w:rPr>
  </w:style>
  <w:style w:type="paragraph" w:customStyle="1" w:styleId="affffffff0">
    <w:name w:val="Ариал"/>
    <w:basedOn w:val="af8"/>
    <w:uiPriority w:val="99"/>
    <w:rsid w:val="00D021A6"/>
    <w:pPr>
      <w:spacing w:after="120" w:line="360" w:lineRule="auto"/>
      <w:ind w:firstLine="851"/>
    </w:pPr>
    <w:rPr>
      <w:rFonts w:ascii="Arial" w:hAnsi="Arial" w:cs="Arial"/>
    </w:rPr>
  </w:style>
  <w:style w:type="character" w:customStyle="1" w:styleId="1fff4">
    <w:name w:val="Ариал Знак1"/>
    <w:uiPriority w:val="99"/>
    <w:locked/>
    <w:rsid w:val="00D021A6"/>
    <w:rPr>
      <w:rFonts w:ascii="Arial" w:hAnsi="Arial"/>
      <w:sz w:val="24"/>
    </w:rPr>
  </w:style>
  <w:style w:type="paragraph" w:customStyle="1" w:styleId="affffffff1">
    <w:name w:val="Ариал Таблица"/>
    <w:basedOn w:val="affffffff0"/>
    <w:uiPriority w:val="99"/>
    <w:rsid w:val="00D021A6"/>
    <w:pPr>
      <w:widowControl w:val="0"/>
      <w:adjustRightInd w:val="0"/>
      <w:spacing w:before="0" w:after="0" w:line="240" w:lineRule="auto"/>
      <w:ind w:firstLine="0"/>
      <w:textAlignment w:val="baseline"/>
    </w:pPr>
    <w:rPr>
      <w:szCs w:val="20"/>
    </w:rPr>
  </w:style>
  <w:style w:type="character" w:customStyle="1" w:styleId="affffffff2">
    <w:name w:val="Ариал Таблица Знак"/>
    <w:uiPriority w:val="99"/>
    <w:rsid w:val="00D021A6"/>
    <w:rPr>
      <w:rFonts w:ascii="Arial" w:hAnsi="Arial"/>
      <w:sz w:val="24"/>
    </w:rPr>
  </w:style>
  <w:style w:type="paragraph" w:customStyle="1" w:styleId="affffffff3">
    <w:name w:val="АриалТабл"/>
    <w:basedOn w:val="affffffff0"/>
    <w:uiPriority w:val="99"/>
    <w:rsid w:val="00D021A6"/>
    <w:pPr>
      <w:widowControl w:val="0"/>
      <w:adjustRightInd w:val="0"/>
      <w:spacing w:before="0" w:after="0" w:line="240" w:lineRule="auto"/>
      <w:ind w:firstLine="0"/>
      <w:textAlignment w:val="baseline"/>
    </w:pPr>
  </w:style>
  <w:style w:type="character" w:customStyle="1" w:styleId="affffffff4">
    <w:name w:val="Подпункт Знак"/>
    <w:uiPriority w:val="99"/>
    <w:rsid w:val="00D021A6"/>
    <w:rPr>
      <w:sz w:val="28"/>
      <w:lang w:val="ru-RU" w:eastAsia="ru-RU"/>
    </w:rPr>
  </w:style>
  <w:style w:type="character" w:customStyle="1" w:styleId="FontStyle11">
    <w:name w:val="Font Style11"/>
    <w:uiPriority w:val="99"/>
    <w:rsid w:val="00D021A6"/>
    <w:rPr>
      <w:rFonts w:ascii="Times New Roman" w:hAnsi="Times New Roman"/>
      <w:sz w:val="26"/>
    </w:rPr>
  </w:style>
  <w:style w:type="paragraph" w:customStyle="1" w:styleId="WW-21">
    <w:name w:val="WW-Основной текст с отступом 21"/>
    <w:basedOn w:val="af8"/>
    <w:uiPriority w:val="99"/>
    <w:rsid w:val="00D021A6"/>
    <w:pPr>
      <w:suppressAutoHyphens/>
      <w:spacing w:after="120"/>
      <w:ind w:left="709" w:hanging="709"/>
    </w:pPr>
    <w:rPr>
      <w:rFonts w:ascii="Calibri" w:hAnsi="Calibri" w:cs="Calibri"/>
      <w:lang w:eastAsia="ar-SA"/>
    </w:rPr>
  </w:style>
  <w:style w:type="paragraph" w:customStyle="1" w:styleId="affffffff5">
    <w:name w:val="Лист регистрации изменений"/>
    <w:basedOn w:val="af8"/>
    <w:uiPriority w:val="99"/>
    <w:rsid w:val="00D021A6"/>
    <w:pPr>
      <w:spacing w:before="240"/>
      <w:jc w:val="center"/>
    </w:pPr>
    <w:rPr>
      <w:b/>
      <w:sz w:val="28"/>
      <w:szCs w:val="20"/>
    </w:rPr>
  </w:style>
  <w:style w:type="paragraph" w:customStyle="1" w:styleId="2ff8">
    <w:name w:val="Пункт2"/>
    <w:basedOn w:val="affffff0"/>
    <w:uiPriority w:val="99"/>
    <w:rsid w:val="00D021A6"/>
    <w:pPr>
      <w:keepNext/>
      <w:numPr>
        <w:ilvl w:val="2"/>
      </w:numPr>
      <w:tabs>
        <w:tab w:val="num" w:pos="1134"/>
      </w:tabs>
      <w:suppressAutoHyphens/>
      <w:spacing w:before="240" w:after="120"/>
      <w:ind w:left="1134" w:hanging="1134"/>
      <w:jc w:val="left"/>
      <w:outlineLvl w:val="2"/>
    </w:pPr>
    <w:rPr>
      <w:b/>
      <w:bCs/>
      <w:sz w:val="22"/>
      <w:szCs w:val="22"/>
    </w:rPr>
  </w:style>
  <w:style w:type="paragraph" w:customStyle="1" w:styleId="320">
    <w:name w:val="Основной текст с отступом 32"/>
    <w:basedOn w:val="af8"/>
    <w:uiPriority w:val="99"/>
    <w:rsid w:val="00D021A6"/>
    <w:pPr>
      <w:suppressAutoHyphens/>
      <w:spacing w:before="0"/>
      <w:ind w:left="426"/>
    </w:pPr>
    <w:rPr>
      <w:rFonts w:cs="Calibri"/>
      <w:lang w:eastAsia="ar-SA"/>
    </w:rPr>
  </w:style>
  <w:style w:type="paragraph" w:customStyle="1" w:styleId="u">
    <w:name w:val="u"/>
    <w:basedOn w:val="af8"/>
    <w:uiPriority w:val="99"/>
    <w:rsid w:val="00D021A6"/>
    <w:pPr>
      <w:spacing w:before="100" w:beforeAutospacing="1" w:after="100" w:afterAutospacing="1"/>
      <w:jc w:val="left"/>
    </w:pPr>
  </w:style>
  <w:style w:type="paragraph" w:customStyle="1" w:styleId="330">
    <w:name w:val="Основной текст с отступом 33"/>
    <w:basedOn w:val="af8"/>
    <w:uiPriority w:val="99"/>
    <w:rsid w:val="00D021A6"/>
    <w:pPr>
      <w:spacing w:before="0"/>
      <w:ind w:left="426"/>
    </w:pPr>
    <w:rPr>
      <w:sz w:val="20"/>
      <w:szCs w:val="20"/>
    </w:rPr>
  </w:style>
  <w:style w:type="paragraph" w:customStyle="1" w:styleId="220">
    <w:name w:val="Основной текст 22"/>
    <w:basedOn w:val="af8"/>
    <w:uiPriority w:val="99"/>
    <w:rsid w:val="00D021A6"/>
    <w:pPr>
      <w:widowControl w:val="0"/>
      <w:spacing w:before="0"/>
      <w:ind w:firstLine="709"/>
    </w:pPr>
    <w:rPr>
      <w:sz w:val="28"/>
      <w:szCs w:val="20"/>
    </w:rPr>
  </w:style>
  <w:style w:type="paragraph" w:customStyle="1" w:styleId="2ff9">
    <w:name w:val="Без интервала2"/>
    <w:basedOn w:val="af8"/>
    <w:uiPriority w:val="99"/>
    <w:rsid w:val="00D021A6"/>
    <w:pPr>
      <w:spacing w:before="0"/>
      <w:jc w:val="left"/>
    </w:pPr>
    <w:rPr>
      <w:rFonts w:eastAsia="SimSun"/>
      <w:lang w:val="en-GB" w:eastAsia="zh-CN"/>
    </w:rPr>
  </w:style>
  <w:style w:type="paragraph" w:customStyle="1" w:styleId="2ffa">
    <w:name w:val="Абзац списка2"/>
    <w:aliases w:val="Нумерованный обычный,Table-Normal,RSHB_Table-Normal"/>
    <w:basedOn w:val="af8"/>
    <w:uiPriority w:val="99"/>
    <w:rsid w:val="00D021A6"/>
    <w:pPr>
      <w:spacing w:before="0"/>
      <w:ind w:left="708"/>
      <w:jc w:val="left"/>
    </w:pPr>
    <w:rPr>
      <w:rFonts w:eastAsia="SimSun"/>
      <w:lang w:val="en-GB" w:eastAsia="zh-CN"/>
    </w:rPr>
  </w:style>
  <w:style w:type="paragraph" w:customStyle="1" w:styleId="221">
    <w:name w:val="Цитата 22"/>
    <w:basedOn w:val="af8"/>
    <w:next w:val="af8"/>
    <w:uiPriority w:val="99"/>
    <w:rsid w:val="00D021A6"/>
    <w:pPr>
      <w:spacing w:before="0"/>
      <w:jc w:val="left"/>
    </w:pPr>
    <w:rPr>
      <w:rFonts w:eastAsia="SimSun"/>
      <w:i/>
      <w:iCs/>
      <w:color w:val="000000"/>
      <w:lang w:val="en-GB" w:eastAsia="zh-CN"/>
    </w:rPr>
  </w:style>
  <w:style w:type="paragraph" w:customStyle="1" w:styleId="2ffb">
    <w:name w:val="Выделенная цитата2"/>
    <w:basedOn w:val="af8"/>
    <w:next w:val="af8"/>
    <w:uiPriority w:val="99"/>
    <w:rsid w:val="00D021A6"/>
    <w:pPr>
      <w:pBdr>
        <w:bottom w:val="single" w:sz="4" w:space="4" w:color="4F81BD"/>
      </w:pBdr>
      <w:spacing w:before="200" w:after="280"/>
      <w:ind w:left="936" w:right="936"/>
      <w:jc w:val="left"/>
    </w:pPr>
    <w:rPr>
      <w:rFonts w:eastAsia="SimSun"/>
      <w:b/>
      <w:bCs/>
      <w:i/>
      <w:iCs/>
      <w:color w:val="4F81BD"/>
      <w:lang w:val="en-GB" w:eastAsia="zh-CN"/>
    </w:rPr>
  </w:style>
  <w:style w:type="character" w:customStyle="1" w:styleId="2ffc">
    <w:name w:val="Слабое выделение2"/>
    <w:uiPriority w:val="99"/>
    <w:rsid w:val="00D021A6"/>
    <w:rPr>
      <w:i/>
      <w:color w:val="808080"/>
    </w:rPr>
  </w:style>
  <w:style w:type="character" w:customStyle="1" w:styleId="2ffd">
    <w:name w:val="Сильное выделение2"/>
    <w:uiPriority w:val="99"/>
    <w:rsid w:val="00D021A6"/>
    <w:rPr>
      <w:b/>
      <w:i/>
      <w:color w:val="4F81BD"/>
    </w:rPr>
  </w:style>
  <w:style w:type="character" w:customStyle="1" w:styleId="2ffe">
    <w:name w:val="Слабая ссылка2"/>
    <w:uiPriority w:val="99"/>
    <w:rsid w:val="00D021A6"/>
    <w:rPr>
      <w:smallCaps/>
      <w:color w:val="C0504D"/>
      <w:u w:val="single"/>
    </w:rPr>
  </w:style>
  <w:style w:type="character" w:customStyle="1" w:styleId="2fff">
    <w:name w:val="Сильная ссылка2"/>
    <w:uiPriority w:val="99"/>
    <w:rsid w:val="00D021A6"/>
    <w:rPr>
      <w:b/>
      <w:smallCaps/>
      <w:color w:val="C0504D"/>
      <w:spacing w:val="5"/>
      <w:u w:val="single"/>
    </w:rPr>
  </w:style>
  <w:style w:type="character" w:customStyle="1" w:styleId="2fff0">
    <w:name w:val="Название книги2"/>
    <w:uiPriority w:val="99"/>
    <w:rsid w:val="00D021A6"/>
    <w:rPr>
      <w:b/>
      <w:smallCaps/>
      <w:spacing w:val="5"/>
    </w:rPr>
  </w:style>
  <w:style w:type="paragraph" w:customStyle="1" w:styleId="1fff5">
    <w:name w:val="Обычный отступ1"/>
    <w:basedOn w:val="af8"/>
    <w:uiPriority w:val="99"/>
    <w:rsid w:val="00D021A6"/>
    <w:pPr>
      <w:suppressAutoHyphens/>
      <w:ind w:firstLine="709"/>
    </w:pPr>
    <w:rPr>
      <w:bCs/>
      <w:sz w:val="26"/>
      <w:szCs w:val="26"/>
      <w:lang w:eastAsia="ar-SA"/>
    </w:rPr>
  </w:style>
  <w:style w:type="paragraph" w:customStyle="1" w:styleId="210">
    <w:name w:val="Маркированный список 21"/>
    <w:basedOn w:val="af8"/>
    <w:uiPriority w:val="99"/>
    <w:rsid w:val="00D021A6"/>
    <w:pPr>
      <w:numPr>
        <w:numId w:val="36"/>
      </w:numPr>
      <w:suppressAutoHyphens/>
    </w:pPr>
    <w:rPr>
      <w:bCs/>
      <w:sz w:val="26"/>
      <w:szCs w:val="26"/>
      <w:lang w:eastAsia="ar-SA"/>
    </w:rPr>
  </w:style>
  <w:style w:type="paragraph" w:customStyle="1" w:styleId="affffffff6">
    <w:name w:val="Заг: Приложение"/>
    <w:basedOn w:val="af8"/>
    <w:uiPriority w:val="99"/>
    <w:rsid w:val="00D021A6"/>
    <w:pPr>
      <w:keepNext/>
      <w:widowControl w:val="0"/>
      <w:suppressAutoHyphens/>
      <w:autoSpaceDE w:val="0"/>
      <w:spacing w:after="120" w:line="288" w:lineRule="auto"/>
      <w:jc w:val="center"/>
    </w:pPr>
    <w:rPr>
      <w:b/>
      <w:sz w:val="28"/>
      <w:szCs w:val="20"/>
      <w:lang w:eastAsia="ar-SA"/>
    </w:rPr>
  </w:style>
  <w:style w:type="paragraph" w:customStyle="1" w:styleId="2fff1">
    <w:name w:val="ЛЕН2_ПРОЕКТ_текст"/>
    <w:basedOn w:val="af8"/>
    <w:uiPriority w:val="99"/>
    <w:rsid w:val="00D021A6"/>
    <w:pPr>
      <w:spacing w:before="0"/>
      <w:ind w:firstLine="851"/>
    </w:pPr>
    <w:rPr>
      <w:szCs w:val="20"/>
    </w:rPr>
  </w:style>
  <w:style w:type="paragraph" w:customStyle="1" w:styleId="219">
    <w:name w:val="ЛЕН2_ПРОЕКТ_ переч1"/>
    <w:basedOn w:val="af8"/>
    <w:uiPriority w:val="99"/>
    <w:rsid w:val="00D021A6"/>
    <w:pPr>
      <w:tabs>
        <w:tab w:val="num" w:pos="1211"/>
      </w:tabs>
      <w:spacing w:before="0"/>
      <w:ind w:firstLine="851"/>
    </w:pPr>
    <w:rPr>
      <w:rFonts w:ascii="Times New Roman CYR" w:hAnsi="Times New Roman CYR"/>
      <w:szCs w:val="20"/>
    </w:rPr>
  </w:style>
  <w:style w:type="paragraph" w:customStyle="1" w:styleId="CharChar0">
    <w:name w:val="Char Знак Знак Char Знак Знак Знак Знак Знак Знак Знак Знак Знак Знак Знак Знак Знак Знак Знак Знак"/>
    <w:basedOn w:val="af8"/>
    <w:uiPriority w:val="99"/>
    <w:rsid w:val="00D021A6"/>
    <w:pPr>
      <w:spacing w:before="0"/>
      <w:jc w:val="left"/>
    </w:pPr>
    <w:rPr>
      <w:rFonts w:ascii="Verdana" w:hAnsi="Verdana" w:cs="Verdana"/>
      <w:sz w:val="20"/>
      <w:szCs w:val="20"/>
      <w:lang w:val="en-US" w:eastAsia="en-US"/>
    </w:rPr>
  </w:style>
  <w:style w:type="paragraph" w:customStyle="1" w:styleId="2fff2">
    <w:name w:val="овной текст с отступом 2"/>
    <w:basedOn w:val="af8"/>
    <w:uiPriority w:val="99"/>
    <w:rsid w:val="00D021A6"/>
    <w:pPr>
      <w:widowControl w:val="0"/>
      <w:tabs>
        <w:tab w:val="left" w:pos="709"/>
      </w:tabs>
      <w:spacing w:after="120"/>
      <w:ind w:left="709" w:hanging="709"/>
    </w:pPr>
    <w:rPr>
      <w:szCs w:val="20"/>
    </w:rPr>
  </w:style>
  <w:style w:type="character" w:customStyle="1" w:styleId="FontStyle24">
    <w:name w:val="Font Style24"/>
    <w:uiPriority w:val="99"/>
    <w:rsid w:val="00D021A6"/>
    <w:rPr>
      <w:rFonts w:ascii="Times New Roman" w:hAnsi="Times New Roman"/>
      <w:sz w:val="22"/>
    </w:rPr>
  </w:style>
  <w:style w:type="character" w:customStyle="1" w:styleId="WW8Num7z0">
    <w:name w:val="WW8Num7z0"/>
    <w:uiPriority w:val="99"/>
    <w:rsid w:val="00D021A6"/>
    <w:rPr>
      <w:rFonts w:ascii="Times New Roman" w:hAnsi="Times New Roman"/>
    </w:rPr>
  </w:style>
  <w:style w:type="character" w:customStyle="1" w:styleId="WW8Num8z0">
    <w:name w:val="WW8Num8z0"/>
    <w:uiPriority w:val="99"/>
    <w:rsid w:val="00D021A6"/>
    <w:rPr>
      <w:rFonts w:ascii="Times New Roman" w:hAnsi="Times New Roman"/>
    </w:rPr>
  </w:style>
  <w:style w:type="character" w:customStyle="1" w:styleId="WW8Num8z1">
    <w:name w:val="WW8Num8z1"/>
    <w:uiPriority w:val="99"/>
    <w:rsid w:val="00D021A6"/>
    <w:rPr>
      <w:color w:val="auto"/>
      <w:spacing w:val="0"/>
      <w:w w:val="100"/>
      <w:kern w:val="1"/>
      <w:position w:val="0"/>
      <w:sz w:val="24"/>
      <w:u w:val="none"/>
      <w:vertAlign w:val="baseline"/>
    </w:rPr>
  </w:style>
  <w:style w:type="character" w:customStyle="1" w:styleId="WW8Num8z2">
    <w:name w:val="WW8Num8z2"/>
    <w:uiPriority w:val="99"/>
    <w:rsid w:val="00D021A6"/>
  </w:style>
  <w:style w:type="character" w:customStyle="1" w:styleId="WW8Num8z3">
    <w:name w:val="WW8Num8z3"/>
    <w:uiPriority w:val="99"/>
    <w:rsid w:val="00D021A6"/>
    <w:rPr>
      <w:color w:val="auto"/>
      <w:spacing w:val="0"/>
      <w:w w:val="100"/>
      <w:kern w:val="1"/>
      <w:position w:val="0"/>
      <w:sz w:val="20"/>
      <w:u w:val="none"/>
      <w:vertAlign w:val="baseline"/>
    </w:rPr>
  </w:style>
  <w:style w:type="character" w:customStyle="1" w:styleId="WW8Num8z5">
    <w:name w:val="WW8Num8z5"/>
    <w:uiPriority w:val="99"/>
    <w:rsid w:val="00D021A6"/>
    <w:rPr>
      <w:rFonts w:ascii="Symbol" w:hAnsi="Symbol"/>
    </w:rPr>
  </w:style>
  <w:style w:type="character" w:customStyle="1" w:styleId="WW8Num9z0">
    <w:name w:val="WW8Num9z0"/>
    <w:uiPriority w:val="99"/>
    <w:rsid w:val="00D021A6"/>
    <w:rPr>
      <w:rFonts w:ascii="Times New Roman" w:hAnsi="Times New Roman"/>
    </w:rPr>
  </w:style>
  <w:style w:type="character" w:customStyle="1" w:styleId="WW8Num10z0">
    <w:name w:val="WW8Num10z0"/>
    <w:uiPriority w:val="99"/>
    <w:rsid w:val="00D021A6"/>
    <w:rPr>
      <w:b/>
    </w:rPr>
  </w:style>
  <w:style w:type="character" w:customStyle="1" w:styleId="Absatz-Standardschriftart">
    <w:name w:val="Absatz-Standardschriftart"/>
    <w:uiPriority w:val="99"/>
    <w:rsid w:val="00D021A6"/>
  </w:style>
  <w:style w:type="character" w:customStyle="1" w:styleId="WW-Absatz-Standardschriftart">
    <w:name w:val="WW-Absatz-Standardschriftart"/>
    <w:uiPriority w:val="99"/>
    <w:rsid w:val="00D021A6"/>
  </w:style>
  <w:style w:type="character" w:customStyle="1" w:styleId="WW-Absatz-Standardschriftart1">
    <w:name w:val="WW-Absatz-Standardschriftart1"/>
    <w:uiPriority w:val="99"/>
    <w:rsid w:val="00D021A6"/>
  </w:style>
  <w:style w:type="character" w:customStyle="1" w:styleId="2fff3">
    <w:name w:val="Основной шрифт абзаца2"/>
    <w:uiPriority w:val="99"/>
    <w:rsid w:val="00D021A6"/>
  </w:style>
  <w:style w:type="character" w:customStyle="1" w:styleId="WW-Absatz-Standardschriftart11">
    <w:name w:val="WW-Absatz-Standardschriftart11"/>
    <w:uiPriority w:val="99"/>
    <w:rsid w:val="00D021A6"/>
  </w:style>
  <w:style w:type="character" w:customStyle="1" w:styleId="WW-">
    <w:name w:val="WW-Основной шрифт абзаца"/>
    <w:uiPriority w:val="99"/>
    <w:rsid w:val="00D021A6"/>
  </w:style>
  <w:style w:type="character" w:customStyle="1" w:styleId="WW-Absatz-Standardschriftart111">
    <w:name w:val="WW-Absatz-Standardschriftart111"/>
    <w:uiPriority w:val="99"/>
    <w:rsid w:val="00D021A6"/>
  </w:style>
  <w:style w:type="character" w:customStyle="1" w:styleId="WW-Absatz-Standardschriftart1111">
    <w:name w:val="WW-Absatz-Standardschriftart1111"/>
    <w:uiPriority w:val="99"/>
    <w:rsid w:val="00D021A6"/>
  </w:style>
  <w:style w:type="character" w:customStyle="1" w:styleId="WW-Absatz-Standardschriftart11111">
    <w:name w:val="WW-Absatz-Standardschriftart11111"/>
    <w:uiPriority w:val="99"/>
    <w:rsid w:val="00D021A6"/>
  </w:style>
  <w:style w:type="character" w:customStyle="1" w:styleId="WW-Absatz-Standardschriftart111111">
    <w:name w:val="WW-Absatz-Standardschriftart111111"/>
    <w:uiPriority w:val="99"/>
    <w:rsid w:val="00D021A6"/>
  </w:style>
  <w:style w:type="character" w:customStyle="1" w:styleId="WW-Absatz-Standardschriftart1111111">
    <w:name w:val="WW-Absatz-Standardschriftart1111111"/>
    <w:uiPriority w:val="99"/>
    <w:rsid w:val="00D021A6"/>
  </w:style>
  <w:style w:type="character" w:customStyle="1" w:styleId="WW-Absatz-Standardschriftart11111111">
    <w:name w:val="WW-Absatz-Standardschriftart11111111"/>
    <w:uiPriority w:val="99"/>
    <w:rsid w:val="00D021A6"/>
  </w:style>
  <w:style w:type="character" w:customStyle="1" w:styleId="WW-Absatz-Standardschriftart111111111">
    <w:name w:val="WW-Absatz-Standardschriftart111111111"/>
    <w:uiPriority w:val="99"/>
    <w:rsid w:val="00D021A6"/>
  </w:style>
  <w:style w:type="character" w:customStyle="1" w:styleId="WW-Absatz-Standardschriftart1111111111">
    <w:name w:val="WW-Absatz-Standardschriftart1111111111"/>
    <w:uiPriority w:val="99"/>
    <w:rsid w:val="00D021A6"/>
  </w:style>
  <w:style w:type="character" w:customStyle="1" w:styleId="WW-Absatz-Standardschriftart11111111111">
    <w:name w:val="WW-Absatz-Standardschriftart11111111111"/>
    <w:uiPriority w:val="99"/>
    <w:rsid w:val="00D021A6"/>
  </w:style>
  <w:style w:type="character" w:customStyle="1" w:styleId="WW-Absatz-Standardschriftart111111111111">
    <w:name w:val="WW-Absatz-Standardschriftart111111111111"/>
    <w:uiPriority w:val="99"/>
    <w:rsid w:val="00D021A6"/>
  </w:style>
  <w:style w:type="character" w:customStyle="1" w:styleId="WW-Absatz-Standardschriftart1111111111111">
    <w:name w:val="WW-Absatz-Standardschriftart1111111111111"/>
    <w:uiPriority w:val="99"/>
    <w:rsid w:val="00D021A6"/>
  </w:style>
  <w:style w:type="character" w:customStyle="1" w:styleId="WW-Absatz-Standardschriftart11111111111111">
    <w:name w:val="WW-Absatz-Standardschriftart11111111111111"/>
    <w:uiPriority w:val="99"/>
    <w:rsid w:val="00D021A6"/>
  </w:style>
  <w:style w:type="character" w:customStyle="1" w:styleId="WW8Num10z1">
    <w:name w:val="WW8Num10z1"/>
    <w:uiPriority w:val="99"/>
    <w:rsid w:val="00D021A6"/>
    <w:rPr>
      <w:color w:val="auto"/>
      <w:spacing w:val="0"/>
      <w:w w:val="100"/>
      <w:kern w:val="1"/>
      <w:position w:val="0"/>
      <w:sz w:val="24"/>
      <w:u w:val="none"/>
      <w:vertAlign w:val="baseline"/>
    </w:rPr>
  </w:style>
  <w:style w:type="character" w:customStyle="1" w:styleId="WW8Num10z2">
    <w:name w:val="WW8Num10z2"/>
    <w:uiPriority w:val="99"/>
    <w:rsid w:val="00D021A6"/>
  </w:style>
  <w:style w:type="character" w:customStyle="1" w:styleId="WW8Num10z3">
    <w:name w:val="WW8Num10z3"/>
    <w:uiPriority w:val="99"/>
    <w:rsid w:val="00D021A6"/>
    <w:rPr>
      <w:color w:val="auto"/>
      <w:spacing w:val="0"/>
      <w:w w:val="100"/>
      <w:kern w:val="1"/>
      <w:position w:val="0"/>
      <w:sz w:val="20"/>
      <w:u w:val="none"/>
      <w:vertAlign w:val="baseline"/>
    </w:rPr>
  </w:style>
  <w:style w:type="character" w:customStyle="1" w:styleId="WW8Num10z5">
    <w:name w:val="WW8Num10z5"/>
    <w:uiPriority w:val="99"/>
    <w:rsid w:val="00D021A6"/>
    <w:rPr>
      <w:rFonts w:ascii="Symbol" w:hAnsi="Symbol"/>
    </w:rPr>
  </w:style>
  <w:style w:type="character" w:customStyle="1" w:styleId="WW8Num11z0">
    <w:name w:val="WW8Num11z0"/>
    <w:uiPriority w:val="99"/>
    <w:rsid w:val="00D021A6"/>
    <w:rPr>
      <w:rFonts w:ascii="Times New Roman" w:hAnsi="Times New Roman"/>
    </w:rPr>
  </w:style>
  <w:style w:type="character" w:customStyle="1" w:styleId="WW8Num13z0">
    <w:name w:val="WW8Num13z0"/>
    <w:uiPriority w:val="99"/>
    <w:rsid w:val="00D021A6"/>
    <w:rPr>
      <w:rFonts w:ascii="Times New Roman" w:hAnsi="Times New Roman"/>
    </w:rPr>
  </w:style>
  <w:style w:type="character" w:customStyle="1" w:styleId="WW8Num15z0">
    <w:name w:val="WW8Num15z0"/>
    <w:uiPriority w:val="99"/>
    <w:rsid w:val="00D021A6"/>
    <w:rPr>
      <w:rFonts w:ascii="Times New Roman" w:hAnsi="Times New Roman"/>
    </w:rPr>
  </w:style>
  <w:style w:type="character" w:customStyle="1" w:styleId="WW8Num16z0">
    <w:name w:val="WW8Num16z0"/>
    <w:uiPriority w:val="99"/>
    <w:rsid w:val="00D021A6"/>
    <w:rPr>
      <w:rFonts w:ascii="Times New Roman" w:hAnsi="Times New Roman"/>
    </w:rPr>
  </w:style>
  <w:style w:type="character" w:customStyle="1" w:styleId="WW8Num18z0">
    <w:name w:val="WW8Num18z0"/>
    <w:uiPriority w:val="99"/>
    <w:rsid w:val="00D021A6"/>
    <w:rPr>
      <w:rFonts w:ascii="Times New Roman" w:hAnsi="Times New Roman"/>
    </w:rPr>
  </w:style>
  <w:style w:type="character" w:customStyle="1" w:styleId="WW8Num21z0">
    <w:name w:val="WW8Num21z0"/>
    <w:uiPriority w:val="99"/>
    <w:rsid w:val="00D021A6"/>
    <w:rPr>
      <w:rFonts w:ascii="Symbol" w:hAnsi="Symbol"/>
      <w:sz w:val="28"/>
    </w:rPr>
  </w:style>
  <w:style w:type="character" w:customStyle="1" w:styleId="WW8NumSt15z0">
    <w:name w:val="WW8NumSt15z0"/>
    <w:uiPriority w:val="99"/>
    <w:rsid w:val="00D021A6"/>
    <w:rPr>
      <w:rFonts w:ascii="Times New Roman" w:hAnsi="Times New Roman"/>
    </w:rPr>
  </w:style>
  <w:style w:type="character" w:customStyle="1" w:styleId="WW8NumSt16z0">
    <w:name w:val="WW8NumSt16z0"/>
    <w:uiPriority w:val="99"/>
    <w:rsid w:val="00D021A6"/>
    <w:rPr>
      <w:rFonts w:ascii="Times New Roman" w:hAnsi="Times New Roman"/>
    </w:rPr>
  </w:style>
  <w:style w:type="character" w:customStyle="1" w:styleId="WW8NumSt20z0">
    <w:name w:val="WW8NumSt20z0"/>
    <w:uiPriority w:val="99"/>
    <w:rsid w:val="00D021A6"/>
    <w:rPr>
      <w:rFonts w:ascii="Times New Roman" w:hAnsi="Times New Roman"/>
    </w:rPr>
  </w:style>
  <w:style w:type="character" w:customStyle="1" w:styleId="1fff6">
    <w:name w:val="Основной шрифт абзаца1"/>
    <w:uiPriority w:val="99"/>
    <w:rsid w:val="00D021A6"/>
  </w:style>
  <w:style w:type="character" w:customStyle="1" w:styleId="240">
    <w:name w:val="Знак Знак24"/>
    <w:uiPriority w:val="99"/>
    <w:rsid w:val="00D021A6"/>
    <w:rPr>
      <w:rFonts w:ascii="Times New Roman" w:hAnsi="Times New Roman"/>
      <w:sz w:val="24"/>
    </w:rPr>
  </w:style>
  <w:style w:type="character" w:customStyle="1" w:styleId="230">
    <w:name w:val="Знак Знак23"/>
    <w:uiPriority w:val="99"/>
    <w:rsid w:val="00D021A6"/>
    <w:rPr>
      <w:rFonts w:ascii="Times New Roman" w:hAnsi="Times New Roman"/>
      <w:b/>
      <w:sz w:val="24"/>
    </w:rPr>
  </w:style>
  <w:style w:type="character" w:customStyle="1" w:styleId="222">
    <w:name w:val="Знак Знак22"/>
    <w:uiPriority w:val="99"/>
    <w:rsid w:val="00D021A6"/>
    <w:rPr>
      <w:rFonts w:ascii="Times New Roman" w:hAnsi="Times New Roman"/>
      <w:sz w:val="24"/>
    </w:rPr>
  </w:style>
  <w:style w:type="character" w:customStyle="1" w:styleId="21a">
    <w:name w:val="Знак Знак21"/>
    <w:uiPriority w:val="99"/>
    <w:rsid w:val="00D021A6"/>
    <w:rPr>
      <w:rFonts w:ascii="Times New Roman" w:hAnsi="Times New Roman"/>
      <w:sz w:val="24"/>
    </w:rPr>
  </w:style>
  <w:style w:type="character" w:customStyle="1" w:styleId="201">
    <w:name w:val="Знак Знак20"/>
    <w:uiPriority w:val="99"/>
    <w:rsid w:val="00D021A6"/>
    <w:rPr>
      <w:rFonts w:ascii="Times New Roman" w:hAnsi="Times New Roman"/>
      <w:b/>
      <w:sz w:val="24"/>
    </w:rPr>
  </w:style>
  <w:style w:type="character" w:customStyle="1" w:styleId="180">
    <w:name w:val="Знак Знак18"/>
    <w:uiPriority w:val="99"/>
    <w:rsid w:val="00D021A6"/>
    <w:rPr>
      <w:rFonts w:ascii="Times New Roman" w:hAnsi="Times New Roman"/>
      <w:sz w:val="20"/>
    </w:rPr>
  </w:style>
  <w:style w:type="character" w:customStyle="1" w:styleId="170">
    <w:name w:val="Знак Знак17"/>
    <w:uiPriority w:val="99"/>
    <w:rsid w:val="00D021A6"/>
    <w:rPr>
      <w:rFonts w:ascii="Times New Roman" w:hAnsi="Times New Roman"/>
      <w:b/>
      <w:sz w:val="20"/>
    </w:rPr>
  </w:style>
  <w:style w:type="character" w:customStyle="1" w:styleId="160">
    <w:name w:val="Знак Знак16"/>
    <w:uiPriority w:val="99"/>
    <w:rsid w:val="00D021A6"/>
    <w:rPr>
      <w:rFonts w:ascii="Times New Roman" w:hAnsi="Times New Roman"/>
      <w:b/>
      <w:sz w:val="24"/>
    </w:rPr>
  </w:style>
  <w:style w:type="character" w:customStyle="1" w:styleId="1fff7">
    <w:name w:val="Знак примечания1"/>
    <w:uiPriority w:val="99"/>
    <w:rsid w:val="00D021A6"/>
    <w:rPr>
      <w:sz w:val="16"/>
    </w:rPr>
  </w:style>
  <w:style w:type="character" w:customStyle="1" w:styleId="WW8Num54z0">
    <w:name w:val="WW8Num54z0"/>
    <w:uiPriority w:val="99"/>
    <w:rsid w:val="00D021A6"/>
  </w:style>
  <w:style w:type="character" w:customStyle="1" w:styleId="affffffff7">
    <w:name w:val="Маркеры списка"/>
    <w:uiPriority w:val="99"/>
    <w:rsid w:val="00D021A6"/>
    <w:rPr>
      <w:rFonts w:ascii="OpenSymbol" w:eastAsia="Times New Roman" w:hAnsi="OpenSymbol"/>
    </w:rPr>
  </w:style>
  <w:style w:type="paragraph" w:customStyle="1" w:styleId="2fff4">
    <w:name w:val="Название2"/>
    <w:basedOn w:val="af8"/>
    <w:uiPriority w:val="99"/>
    <w:rsid w:val="00D021A6"/>
    <w:pPr>
      <w:suppressLineNumbers/>
      <w:suppressAutoHyphens/>
      <w:spacing w:after="120" w:line="276" w:lineRule="auto"/>
      <w:jc w:val="left"/>
    </w:pPr>
    <w:rPr>
      <w:rFonts w:ascii="Arial" w:hAnsi="Arial" w:cs="Times New Roman CYR"/>
      <w:i/>
      <w:iCs/>
      <w:sz w:val="20"/>
      <w:lang w:eastAsia="ar-SA"/>
    </w:rPr>
  </w:style>
  <w:style w:type="paragraph" w:customStyle="1" w:styleId="2fff5">
    <w:name w:val="Указатель2"/>
    <w:basedOn w:val="af8"/>
    <w:uiPriority w:val="99"/>
    <w:rsid w:val="00D021A6"/>
    <w:pPr>
      <w:suppressLineNumbers/>
      <w:suppressAutoHyphens/>
      <w:spacing w:before="0" w:after="200" w:line="276" w:lineRule="auto"/>
      <w:jc w:val="left"/>
    </w:pPr>
    <w:rPr>
      <w:rFonts w:ascii="Arial" w:hAnsi="Arial" w:cs="Times New Roman CYR"/>
      <w:sz w:val="22"/>
      <w:szCs w:val="22"/>
      <w:lang w:eastAsia="ar-SA"/>
    </w:rPr>
  </w:style>
  <w:style w:type="paragraph" w:customStyle="1" w:styleId="1fff8">
    <w:name w:val="Название1"/>
    <w:basedOn w:val="af8"/>
    <w:rsid w:val="00D021A6"/>
    <w:pPr>
      <w:suppressLineNumbers/>
      <w:suppressAutoHyphens/>
      <w:spacing w:after="120" w:line="276" w:lineRule="auto"/>
      <w:jc w:val="left"/>
    </w:pPr>
    <w:rPr>
      <w:rFonts w:ascii="Arial" w:hAnsi="Arial" w:cs="Tahoma"/>
      <w:i/>
      <w:iCs/>
      <w:sz w:val="20"/>
      <w:lang w:eastAsia="ar-SA"/>
    </w:rPr>
  </w:style>
  <w:style w:type="paragraph" w:customStyle="1" w:styleId="1fff9">
    <w:name w:val="Указатель1"/>
    <w:basedOn w:val="af8"/>
    <w:uiPriority w:val="99"/>
    <w:rsid w:val="00D021A6"/>
    <w:pPr>
      <w:suppressLineNumbers/>
      <w:suppressAutoHyphens/>
      <w:spacing w:before="0" w:after="200" w:line="276" w:lineRule="auto"/>
      <w:jc w:val="left"/>
    </w:pPr>
    <w:rPr>
      <w:rFonts w:ascii="Arial" w:hAnsi="Arial" w:cs="Tahoma"/>
      <w:sz w:val="22"/>
      <w:szCs w:val="22"/>
      <w:lang w:eastAsia="ar-SA"/>
    </w:rPr>
  </w:style>
  <w:style w:type="paragraph" w:customStyle="1" w:styleId="1fffa">
    <w:name w:val="Цитата1"/>
    <w:basedOn w:val="af8"/>
    <w:uiPriority w:val="99"/>
    <w:rsid w:val="00D021A6"/>
    <w:pPr>
      <w:suppressAutoHyphens/>
      <w:spacing w:before="0" w:after="283" w:line="276" w:lineRule="auto"/>
      <w:ind w:left="567" w:right="567"/>
      <w:jc w:val="left"/>
    </w:pPr>
    <w:rPr>
      <w:rFonts w:ascii="Calibri" w:hAnsi="Calibri" w:cs="Calibri"/>
      <w:sz w:val="22"/>
      <w:szCs w:val="22"/>
      <w:lang w:eastAsia="ar-SA"/>
    </w:rPr>
  </w:style>
  <w:style w:type="paragraph" w:customStyle="1" w:styleId="WW-0">
    <w:name w:val="WW-Цитата"/>
    <w:basedOn w:val="af8"/>
    <w:uiPriority w:val="99"/>
    <w:rsid w:val="00D021A6"/>
    <w:pPr>
      <w:shd w:val="clear" w:color="auto" w:fill="FFFFFF"/>
      <w:suppressAutoHyphens/>
      <w:spacing w:before="0"/>
      <w:ind w:left="113" w:right="113"/>
      <w:jc w:val="center"/>
    </w:pPr>
    <w:rPr>
      <w:b/>
      <w:bCs/>
      <w:lang w:eastAsia="ar-SA"/>
    </w:rPr>
  </w:style>
  <w:style w:type="paragraph" w:customStyle="1" w:styleId="1fffb">
    <w:name w:val="Стандарт1"/>
    <w:basedOn w:val="af8"/>
    <w:uiPriority w:val="99"/>
    <w:rsid w:val="00D021A6"/>
    <w:pPr>
      <w:suppressAutoHyphens/>
      <w:spacing w:after="120"/>
      <w:ind w:left="1985" w:hanging="1985"/>
    </w:pPr>
    <w:rPr>
      <w:sz w:val="26"/>
      <w:szCs w:val="20"/>
      <w:lang w:eastAsia="ar-SA"/>
    </w:rPr>
  </w:style>
  <w:style w:type="paragraph" w:customStyle="1" w:styleId="231">
    <w:name w:val="Основной текст с отступом 23"/>
    <w:basedOn w:val="af8"/>
    <w:uiPriority w:val="99"/>
    <w:rsid w:val="00D021A6"/>
    <w:pPr>
      <w:suppressAutoHyphens/>
      <w:spacing w:before="0" w:after="120" w:line="480" w:lineRule="auto"/>
      <w:ind w:left="283"/>
      <w:jc w:val="left"/>
    </w:pPr>
    <w:rPr>
      <w:lang w:eastAsia="ar-SA"/>
    </w:rPr>
  </w:style>
  <w:style w:type="paragraph" w:customStyle="1" w:styleId="1fffc">
    <w:name w:val="Дата1"/>
    <w:basedOn w:val="af8"/>
    <w:next w:val="af8"/>
    <w:uiPriority w:val="99"/>
    <w:rsid w:val="00D021A6"/>
    <w:pPr>
      <w:suppressAutoHyphens/>
      <w:spacing w:before="0"/>
      <w:jc w:val="left"/>
    </w:pPr>
    <w:rPr>
      <w:lang w:eastAsia="ar-SA"/>
    </w:rPr>
  </w:style>
  <w:style w:type="paragraph" w:customStyle="1" w:styleId="2fff6">
    <w:name w:val="Таб2.текст"/>
    <w:basedOn w:val="af8"/>
    <w:uiPriority w:val="99"/>
    <w:rsid w:val="00D021A6"/>
    <w:pPr>
      <w:suppressAutoHyphens/>
      <w:spacing w:before="60" w:after="60"/>
    </w:pPr>
    <w:rPr>
      <w:rFonts w:ascii="Times New Roman CYR" w:hAnsi="Times New Roman CYR"/>
      <w:szCs w:val="20"/>
      <w:lang w:eastAsia="ar-SA"/>
    </w:rPr>
  </w:style>
  <w:style w:type="paragraph" w:customStyle="1" w:styleId="21b">
    <w:name w:val="Нумерованный список 21"/>
    <w:basedOn w:val="af8"/>
    <w:uiPriority w:val="99"/>
    <w:rsid w:val="00D021A6"/>
    <w:pPr>
      <w:suppressAutoHyphens/>
      <w:spacing w:before="0"/>
      <w:ind w:left="720" w:hanging="360"/>
      <w:jc w:val="left"/>
    </w:pPr>
    <w:rPr>
      <w:lang w:eastAsia="ar-SA"/>
    </w:rPr>
  </w:style>
  <w:style w:type="paragraph" w:customStyle="1" w:styleId="1fffd">
    <w:name w:val="Текст1"/>
    <w:basedOn w:val="af8"/>
    <w:uiPriority w:val="99"/>
    <w:rsid w:val="00D021A6"/>
    <w:pPr>
      <w:suppressAutoHyphens/>
      <w:spacing w:before="0"/>
      <w:jc w:val="left"/>
    </w:pPr>
    <w:rPr>
      <w:rFonts w:ascii="Courier New" w:hAnsi="Courier New"/>
      <w:sz w:val="20"/>
      <w:szCs w:val="20"/>
      <w:lang w:eastAsia="ar-SA"/>
    </w:rPr>
  </w:style>
  <w:style w:type="paragraph" w:customStyle="1" w:styleId="affffffff8">
    <w:name w:val="Îáû÷íûé"/>
    <w:uiPriority w:val="99"/>
    <w:rsid w:val="00D021A6"/>
    <w:pPr>
      <w:suppressAutoHyphens/>
    </w:pPr>
    <w:rPr>
      <w:rFonts w:cs="Calibri"/>
      <w:lang w:val="en-US" w:eastAsia="ar-SA"/>
    </w:rPr>
  </w:style>
  <w:style w:type="paragraph" w:customStyle="1" w:styleId="affffffff9">
    <w:name w:val="текст сноски"/>
    <w:basedOn w:val="af8"/>
    <w:uiPriority w:val="99"/>
    <w:rsid w:val="00D021A6"/>
    <w:pPr>
      <w:widowControl w:val="0"/>
      <w:suppressAutoHyphens/>
      <w:spacing w:before="0"/>
      <w:jc w:val="left"/>
    </w:pPr>
    <w:rPr>
      <w:rFonts w:ascii="Gelvetsky 12pt" w:hAnsi="Gelvetsky 12pt"/>
      <w:lang w:val="en-US" w:eastAsia="ar-SA"/>
    </w:rPr>
  </w:style>
  <w:style w:type="paragraph" w:customStyle="1" w:styleId="1fffe">
    <w:name w:val="Стиль Заголовок 1 +"/>
    <w:basedOn w:val="10"/>
    <w:uiPriority w:val="99"/>
    <w:rsid w:val="00D021A6"/>
    <w:pPr>
      <w:numPr>
        <w:numId w:val="0"/>
      </w:numPr>
      <w:tabs>
        <w:tab w:val="num" w:pos="1134"/>
      </w:tabs>
      <w:suppressAutoHyphens/>
      <w:ind w:left="720" w:hanging="360"/>
    </w:pPr>
    <w:rPr>
      <w:rFonts w:ascii="Arial" w:hAnsi="Arial"/>
      <w:b/>
      <w:kern w:val="0"/>
      <w:sz w:val="28"/>
      <w:szCs w:val="28"/>
      <w:lang w:eastAsia="ar-SA"/>
    </w:rPr>
  </w:style>
  <w:style w:type="paragraph" w:customStyle="1" w:styleId="Iauiue">
    <w:name w:val="Iau?iue"/>
    <w:uiPriority w:val="99"/>
    <w:rsid w:val="00D021A6"/>
    <w:pPr>
      <w:suppressAutoHyphens/>
    </w:pPr>
    <w:rPr>
      <w:rFonts w:cs="Calibri"/>
      <w:lang w:val="en-US" w:eastAsia="ar-SA"/>
    </w:rPr>
  </w:style>
  <w:style w:type="paragraph" w:customStyle="1" w:styleId="H6">
    <w:name w:val="H6"/>
    <w:basedOn w:val="af8"/>
    <w:next w:val="af8"/>
    <w:uiPriority w:val="99"/>
    <w:rsid w:val="00D021A6"/>
    <w:pPr>
      <w:keepNext/>
      <w:suppressAutoHyphens/>
      <w:spacing w:before="100" w:after="100"/>
      <w:jc w:val="left"/>
    </w:pPr>
    <w:rPr>
      <w:b/>
      <w:bCs/>
      <w:sz w:val="16"/>
      <w:szCs w:val="16"/>
      <w:lang w:eastAsia="ar-SA"/>
    </w:rPr>
  </w:style>
  <w:style w:type="paragraph" w:customStyle="1" w:styleId="HTML1">
    <w:name w:val="Стандартный HTML1"/>
    <w:basedOn w:val="af8"/>
    <w:uiPriority w:val="99"/>
    <w:rsid w:val="00D021A6"/>
    <w:pPr>
      <w:suppressAutoHyphens/>
      <w:spacing w:before="0"/>
      <w:jc w:val="left"/>
    </w:pPr>
    <w:rPr>
      <w:rFonts w:ascii="Courier New" w:hAnsi="Courier New" w:cs="Courier New"/>
      <w:color w:val="000000"/>
      <w:sz w:val="20"/>
      <w:szCs w:val="20"/>
      <w:lang w:eastAsia="ar-SA"/>
    </w:rPr>
  </w:style>
  <w:style w:type="paragraph" w:customStyle="1" w:styleId="710">
    <w:name w:val="Заголовок 71"/>
    <w:basedOn w:val="af8"/>
    <w:next w:val="af8"/>
    <w:uiPriority w:val="99"/>
    <w:rsid w:val="00D021A6"/>
    <w:pPr>
      <w:keepNext/>
      <w:suppressAutoHyphens/>
      <w:spacing w:before="0"/>
      <w:jc w:val="left"/>
    </w:pPr>
    <w:rPr>
      <w:szCs w:val="20"/>
      <w:lang w:eastAsia="ar-SA"/>
    </w:rPr>
  </w:style>
  <w:style w:type="paragraph" w:customStyle="1" w:styleId="314">
    <w:name w:val="Заголовок 31"/>
    <w:basedOn w:val="af8"/>
    <w:next w:val="af8"/>
    <w:uiPriority w:val="99"/>
    <w:rsid w:val="00D021A6"/>
    <w:pPr>
      <w:keepNext/>
      <w:widowControl w:val="0"/>
      <w:shd w:val="clear" w:color="auto" w:fill="FFFFFF"/>
      <w:suppressAutoHyphens/>
      <w:spacing w:before="72"/>
      <w:jc w:val="left"/>
    </w:pPr>
    <w:rPr>
      <w:color w:val="000000"/>
      <w:spacing w:val="-12"/>
      <w:szCs w:val="20"/>
      <w:lang w:eastAsia="ar-SA"/>
    </w:rPr>
  </w:style>
  <w:style w:type="paragraph" w:customStyle="1" w:styleId="410">
    <w:name w:val="Заголовок 41"/>
    <w:basedOn w:val="af8"/>
    <w:next w:val="af8"/>
    <w:uiPriority w:val="99"/>
    <w:rsid w:val="00D021A6"/>
    <w:pPr>
      <w:keepNext/>
      <w:widowControl w:val="0"/>
      <w:shd w:val="clear" w:color="auto" w:fill="FFFFFF"/>
      <w:suppressAutoHyphens/>
      <w:spacing w:before="0"/>
      <w:jc w:val="left"/>
    </w:pPr>
    <w:rPr>
      <w:color w:val="000000"/>
      <w:w w:val="86"/>
      <w:sz w:val="32"/>
      <w:szCs w:val="20"/>
      <w:lang w:eastAsia="ar-SA"/>
    </w:rPr>
  </w:style>
  <w:style w:type="paragraph" w:customStyle="1" w:styleId="510">
    <w:name w:val="Заголовок 51"/>
    <w:basedOn w:val="af8"/>
    <w:next w:val="af8"/>
    <w:uiPriority w:val="99"/>
    <w:rsid w:val="00D021A6"/>
    <w:pPr>
      <w:keepNext/>
      <w:widowControl w:val="0"/>
      <w:suppressAutoHyphens/>
      <w:spacing w:before="0"/>
      <w:jc w:val="left"/>
    </w:pPr>
    <w:rPr>
      <w:w w:val="86"/>
      <w:szCs w:val="20"/>
      <w:lang w:eastAsia="ar-SA"/>
    </w:rPr>
  </w:style>
  <w:style w:type="paragraph" w:customStyle="1" w:styleId="610">
    <w:name w:val="Заголовок 61"/>
    <w:basedOn w:val="af8"/>
    <w:next w:val="af8"/>
    <w:uiPriority w:val="99"/>
    <w:rsid w:val="00D021A6"/>
    <w:pPr>
      <w:keepNext/>
      <w:widowControl w:val="0"/>
      <w:shd w:val="clear" w:color="auto" w:fill="FFFFFF"/>
      <w:suppressAutoHyphens/>
      <w:spacing w:before="235"/>
      <w:jc w:val="left"/>
    </w:pPr>
    <w:rPr>
      <w:b/>
      <w:spacing w:val="-9"/>
      <w:sz w:val="32"/>
      <w:szCs w:val="20"/>
      <w:lang w:eastAsia="ar-SA"/>
    </w:rPr>
  </w:style>
  <w:style w:type="paragraph" w:customStyle="1" w:styleId="FR3">
    <w:name w:val="FR3"/>
    <w:uiPriority w:val="99"/>
    <w:rsid w:val="00D021A6"/>
    <w:pPr>
      <w:widowControl w:val="0"/>
      <w:suppressAutoHyphens/>
      <w:autoSpaceDE w:val="0"/>
      <w:spacing w:before="260"/>
      <w:ind w:left="3040"/>
    </w:pPr>
    <w:rPr>
      <w:rFonts w:ascii="Arial" w:hAnsi="Arial" w:cs="Arial"/>
      <w:lang w:eastAsia="ar-SA"/>
    </w:rPr>
  </w:style>
  <w:style w:type="paragraph" w:customStyle="1" w:styleId="FR4">
    <w:name w:val="FR4"/>
    <w:uiPriority w:val="99"/>
    <w:rsid w:val="00D021A6"/>
    <w:pPr>
      <w:widowControl w:val="0"/>
      <w:suppressAutoHyphens/>
      <w:autoSpaceDE w:val="0"/>
      <w:ind w:left="1400"/>
    </w:pPr>
    <w:rPr>
      <w:rFonts w:cs="Calibri"/>
      <w:sz w:val="16"/>
      <w:szCs w:val="16"/>
      <w:lang w:eastAsia="ar-SA"/>
    </w:rPr>
  </w:style>
  <w:style w:type="paragraph" w:customStyle="1" w:styleId="1ffff">
    <w:name w:val="Маркированный список1"/>
    <w:basedOn w:val="af8"/>
    <w:rsid w:val="00D021A6"/>
    <w:pPr>
      <w:suppressAutoHyphens/>
      <w:spacing w:before="0"/>
      <w:ind w:right="-1" w:firstLine="567"/>
    </w:pPr>
    <w:rPr>
      <w:iCs/>
      <w:szCs w:val="20"/>
      <w:lang w:eastAsia="ar-SA"/>
    </w:rPr>
  </w:style>
  <w:style w:type="paragraph" w:customStyle="1" w:styleId="2fff7">
    <w:name w:val="Таблица_2"/>
    <w:basedOn w:val="af8"/>
    <w:uiPriority w:val="99"/>
    <w:rsid w:val="00D021A6"/>
    <w:pPr>
      <w:suppressAutoHyphens/>
      <w:spacing w:before="60" w:after="60"/>
      <w:ind w:left="284" w:right="170"/>
    </w:pPr>
    <w:rPr>
      <w:rFonts w:ascii="Arial" w:hAnsi="Arial"/>
      <w:szCs w:val="20"/>
      <w:lang w:eastAsia="ar-SA"/>
    </w:rPr>
  </w:style>
  <w:style w:type="paragraph" w:customStyle="1" w:styleId="1-30">
    <w:name w:val="текст1-3"/>
    <w:basedOn w:val="af8"/>
    <w:uiPriority w:val="99"/>
    <w:rsid w:val="00D021A6"/>
    <w:pPr>
      <w:suppressAutoHyphens/>
      <w:spacing w:before="0" w:after="60" w:line="288" w:lineRule="auto"/>
      <w:ind w:firstLine="709"/>
    </w:pPr>
    <w:rPr>
      <w:szCs w:val="20"/>
      <w:lang w:eastAsia="ar-SA"/>
    </w:rPr>
  </w:style>
  <w:style w:type="paragraph" w:customStyle="1" w:styleId="affffffffa">
    <w:name w:val="основной_САЭС"/>
    <w:basedOn w:val="af8"/>
    <w:uiPriority w:val="99"/>
    <w:rsid w:val="00D021A6"/>
    <w:pPr>
      <w:suppressLineNumbers/>
      <w:suppressAutoHyphens/>
      <w:spacing w:after="120" w:line="360" w:lineRule="auto"/>
    </w:pPr>
    <w:rPr>
      <w:rFonts w:ascii="Arial" w:hAnsi="Arial"/>
      <w:szCs w:val="20"/>
      <w:lang w:eastAsia="ar-SA"/>
    </w:rPr>
  </w:style>
  <w:style w:type="paragraph" w:customStyle="1" w:styleId="1ffff0">
    <w:name w:val="Знак Знак Знак Знак1"/>
    <w:basedOn w:val="af8"/>
    <w:uiPriority w:val="99"/>
    <w:rsid w:val="00D021A6"/>
    <w:pPr>
      <w:suppressAutoHyphens/>
      <w:spacing w:before="0" w:after="160" w:line="240" w:lineRule="exact"/>
      <w:jc w:val="left"/>
    </w:pPr>
    <w:rPr>
      <w:rFonts w:ascii="Verdana" w:hAnsi="Verdana" w:cs="Gelvetsky 12pt"/>
      <w:sz w:val="20"/>
      <w:szCs w:val="20"/>
      <w:lang w:val="en-US" w:eastAsia="ar-SA"/>
    </w:rPr>
  </w:style>
  <w:style w:type="paragraph" w:customStyle="1" w:styleId="1ffff1">
    <w:name w:val="Текст примечания1"/>
    <w:basedOn w:val="af8"/>
    <w:uiPriority w:val="99"/>
    <w:rsid w:val="00D021A6"/>
    <w:pPr>
      <w:suppressAutoHyphens/>
      <w:spacing w:before="0"/>
      <w:jc w:val="left"/>
    </w:pPr>
    <w:rPr>
      <w:sz w:val="20"/>
      <w:szCs w:val="20"/>
      <w:lang w:eastAsia="ar-SA"/>
    </w:rPr>
  </w:style>
  <w:style w:type="paragraph" w:customStyle="1" w:styleId="affffffffb">
    <w:name w:val="Знак Знак Знак Знак Знак Знак"/>
    <w:basedOn w:val="af8"/>
    <w:uiPriority w:val="99"/>
    <w:rsid w:val="00D021A6"/>
    <w:pPr>
      <w:suppressAutoHyphens/>
      <w:spacing w:before="0" w:after="160" w:line="240" w:lineRule="exact"/>
      <w:jc w:val="left"/>
    </w:pPr>
    <w:rPr>
      <w:rFonts w:ascii="Verdana" w:hAnsi="Verdana" w:cs="Gelvetsky 12pt"/>
      <w:sz w:val="20"/>
      <w:szCs w:val="20"/>
      <w:lang w:val="en-US" w:eastAsia="ar-SA"/>
    </w:rPr>
  </w:style>
  <w:style w:type="paragraph" w:customStyle="1" w:styleId="Text">
    <w:name w:val="Text"/>
    <w:basedOn w:val="af8"/>
    <w:uiPriority w:val="99"/>
    <w:rsid w:val="00D021A6"/>
    <w:pPr>
      <w:suppressAutoHyphens/>
      <w:spacing w:before="0" w:after="240"/>
    </w:pPr>
    <w:rPr>
      <w:szCs w:val="20"/>
      <w:lang w:val="en-US" w:eastAsia="ar-SA"/>
    </w:rPr>
  </w:style>
  <w:style w:type="paragraph" w:customStyle="1" w:styleId="Spiegelstrich1">
    <w:name w:val="Spiegelstrich1"/>
    <w:basedOn w:val="af8"/>
    <w:uiPriority w:val="99"/>
    <w:rsid w:val="00D021A6"/>
    <w:pPr>
      <w:suppressAutoHyphens/>
      <w:spacing w:before="0" w:after="60"/>
      <w:jc w:val="left"/>
    </w:pPr>
    <w:rPr>
      <w:rFonts w:ascii="Times" w:hAnsi="Times"/>
      <w:lang w:val="en-GB" w:eastAsia="ar-SA"/>
    </w:rPr>
  </w:style>
  <w:style w:type="paragraph" w:customStyle="1" w:styleId="affffffffc">
    <w:name w:val="Содержимое таблицы"/>
    <w:basedOn w:val="af8"/>
    <w:uiPriority w:val="99"/>
    <w:rsid w:val="00D021A6"/>
    <w:pPr>
      <w:suppressLineNumbers/>
      <w:suppressAutoHyphens/>
      <w:spacing w:before="0" w:after="200" w:line="276" w:lineRule="auto"/>
      <w:jc w:val="left"/>
    </w:pPr>
    <w:rPr>
      <w:rFonts w:ascii="Calibri" w:hAnsi="Calibri" w:cs="Calibri"/>
      <w:sz w:val="22"/>
      <w:szCs w:val="22"/>
      <w:lang w:eastAsia="ar-SA"/>
    </w:rPr>
  </w:style>
  <w:style w:type="paragraph" w:customStyle="1" w:styleId="affffffffd">
    <w:name w:val="Заголовок таблицы"/>
    <w:basedOn w:val="affffffffc"/>
    <w:uiPriority w:val="99"/>
    <w:rsid w:val="00D021A6"/>
    <w:pPr>
      <w:jc w:val="center"/>
    </w:pPr>
    <w:rPr>
      <w:b/>
      <w:bCs/>
    </w:rPr>
  </w:style>
  <w:style w:type="paragraph" w:customStyle="1" w:styleId="2fff8">
    <w:name w:val="ЛЕН2_ОБИН_текст"/>
    <w:basedOn w:val="af8"/>
    <w:uiPriority w:val="99"/>
    <w:rsid w:val="00D021A6"/>
    <w:pPr>
      <w:tabs>
        <w:tab w:val="left" w:pos="1560"/>
        <w:tab w:val="left" w:pos="1843"/>
      </w:tabs>
      <w:suppressAutoHyphens/>
      <w:spacing w:before="0"/>
    </w:pPr>
    <w:rPr>
      <w:szCs w:val="20"/>
      <w:lang w:eastAsia="ar-SA"/>
    </w:rPr>
  </w:style>
  <w:style w:type="paragraph" w:customStyle="1" w:styleId="21c">
    <w:name w:val="ЛЕН2_ОБИН_ переч1"/>
    <w:basedOn w:val="af8"/>
    <w:uiPriority w:val="99"/>
    <w:rsid w:val="00D021A6"/>
    <w:pPr>
      <w:tabs>
        <w:tab w:val="num" w:pos="360"/>
        <w:tab w:val="left" w:pos="1213"/>
      </w:tabs>
      <w:suppressAutoHyphens/>
      <w:spacing w:before="0"/>
      <w:ind w:firstLine="851"/>
    </w:pPr>
    <w:rPr>
      <w:rFonts w:ascii="Times New Roman CYR" w:hAnsi="Times New Roman CYR"/>
      <w:szCs w:val="20"/>
      <w:lang w:eastAsia="ar-SA"/>
    </w:rPr>
  </w:style>
  <w:style w:type="paragraph" w:customStyle="1" w:styleId="223">
    <w:name w:val="ЛЕН2 _ОБИН_переч2"/>
    <w:basedOn w:val="af8"/>
    <w:uiPriority w:val="99"/>
    <w:rsid w:val="00D021A6"/>
    <w:pPr>
      <w:tabs>
        <w:tab w:val="num" w:pos="2140"/>
      </w:tabs>
      <w:suppressAutoHyphens/>
      <w:spacing w:before="0"/>
      <w:ind w:left="2140" w:hanging="360"/>
    </w:pPr>
    <w:rPr>
      <w:rFonts w:ascii="Times New Roman CYR" w:hAnsi="Times New Roman CYR"/>
      <w:szCs w:val="20"/>
      <w:lang w:eastAsia="ar-SA"/>
    </w:rPr>
  </w:style>
  <w:style w:type="paragraph" w:customStyle="1" w:styleId="1--0">
    <w:name w:val="Спис1--0"/>
    <w:basedOn w:val="af8"/>
    <w:uiPriority w:val="99"/>
    <w:rsid w:val="00D021A6"/>
    <w:pPr>
      <w:suppressAutoHyphens/>
      <w:spacing w:before="0" w:line="288" w:lineRule="auto"/>
      <w:ind w:firstLine="709"/>
    </w:pPr>
    <w:rPr>
      <w:rFonts w:ascii="Times New Roman CYR" w:hAnsi="Times New Roman CYR"/>
      <w:szCs w:val="20"/>
      <w:lang w:eastAsia="ar-SA"/>
    </w:rPr>
  </w:style>
  <w:style w:type="paragraph" w:customStyle="1" w:styleId="affffffffe">
    <w:name w:val="Абзац"/>
    <w:basedOn w:val="af8"/>
    <w:uiPriority w:val="99"/>
    <w:rsid w:val="00D021A6"/>
    <w:pPr>
      <w:suppressAutoHyphens/>
      <w:spacing w:before="40" w:after="40" w:line="288" w:lineRule="auto"/>
      <w:ind w:firstLine="567"/>
    </w:pPr>
    <w:rPr>
      <w:szCs w:val="20"/>
    </w:rPr>
  </w:style>
  <w:style w:type="paragraph" w:customStyle="1" w:styleId="Style2">
    <w:name w:val="Style2"/>
    <w:basedOn w:val="af8"/>
    <w:uiPriority w:val="99"/>
    <w:rsid w:val="00D021A6"/>
    <w:pPr>
      <w:widowControl w:val="0"/>
      <w:autoSpaceDE w:val="0"/>
      <w:autoSpaceDN w:val="0"/>
      <w:adjustRightInd w:val="0"/>
      <w:spacing w:before="0"/>
      <w:jc w:val="left"/>
    </w:pPr>
  </w:style>
  <w:style w:type="character" w:customStyle="1" w:styleId="FontStyle16">
    <w:name w:val="Font Style16"/>
    <w:uiPriority w:val="99"/>
    <w:rsid w:val="00D021A6"/>
    <w:rPr>
      <w:rFonts w:ascii="Times New Roman" w:hAnsi="Times New Roman"/>
      <w:sz w:val="24"/>
    </w:rPr>
  </w:style>
  <w:style w:type="paragraph" w:customStyle="1" w:styleId="Style3">
    <w:name w:val="Style3"/>
    <w:basedOn w:val="af8"/>
    <w:uiPriority w:val="99"/>
    <w:rsid w:val="00D021A6"/>
    <w:pPr>
      <w:widowControl w:val="0"/>
      <w:autoSpaceDE w:val="0"/>
      <w:autoSpaceDN w:val="0"/>
      <w:adjustRightInd w:val="0"/>
      <w:spacing w:before="0"/>
      <w:jc w:val="left"/>
    </w:pPr>
  </w:style>
  <w:style w:type="paragraph" w:customStyle="1" w:styleId="Style9">
    <w:name w:val="Style9"/>
    <w:basedOn w:val="af8"/>
    <w:uiPriority w:val="99"/>
    <w:rsid w:val="00D021A6"/>
    <w:pPr>
      <w:widowControl w:val="0"/>
      <w:autoSpaceDE w:val="0"/>
      <w:autoSpaceDN w:val="0"/>
      <w:adjustRightInd w:val="0"/>
      <w:spacing w:before="0"/>
      <w:jc w:val="left"/>
    </w:pPr>
  </w:style>
  <w:style w:type="paragraph" w:customStyle="1" w:styleId="Style13">
    <w:name w:val="Style13"/>
    <w:basedOn w:val="af8"/>
    <w:uiPriority w:val="99"/>
    <w:rsid w:val="00D021A6"/>
    <w:pPr>
      <w:widowControl w:val="0"/>
      <w:autoSpaceDE w:val="0"/>
      <w:autoSpaceDN w:val="0"/>
      <w:adjustRightInd w:val="0"/>
      <w:spacing w:before="0"/>
      <w:jc w:val="left"/>
    </w:pPr>
  </w:style>
  <w:style w:type="paragraph" w:customStyle="1" w:styleId="Style6">
    <w:name w:val="Style6"/>
    <w:basedOn w:val="af8"/>
    <w:uiPriority w:val="99"/>
    <w:rsid w:val="00D021A6"/>
    <w:pPr>
      <w:widowControl w:val="0"/>
      <w:autoSpaceDE w:val="0"/>
      <w:autoSpaceDN w:val="0"/>
      <w:adjustRightInd w:val="0"/>
      <w:spacing w:before="0"/>
      <w:jc w:val="left"/>
    </w:pPr>
  </w:style>
  <w:style w:type="paragraph" w:customStyle="1" w:styleId="Style12">
    <w:name w:val="Style12"/>
    <w:basedOn w:val="af8"/>
    <w:uiPriority w:val="99"/>
    <w:rsid w:val="00D021A6"/>
    <w:pPr>
      <w:widowControl w:val="0"/>
      <w:autoSpaceDE w:val="0"/>
      <w:autoSpaceDN w:val="0"/>
      <w:adjustRightInd w:val="0"/>
      <w:spacing w:before="0"/>
      <w:jc w:val="left"/>
    </w:pPr>
  </w:style>
  <w:style w:type="paragraph" w:customStyle="1" w:styleId="Style7">
    <w:name w:val="Style7"/>
    <w:basedOn w:val="af8"/>
    <w:uiPriority w:val="99"/>
    <w:rsid w:val="00D021A6"/>
    <w:pPr>
      <w:widowControl w:val="0"/>
      <w:autoSpaceDE w:val="0"/>
      <w:autoSpaceDN w:val="0"/>
      <w:adjustRightInd w:val="0"/>
      <w:spacing w:before="0"/>
      <w:jc w:val="left"/>
    </w:pPr>
  </w:style>
  <w:style w:type="character" w:customStyle="1" w:styleId="FontStyle17">
    <w:name w:val="Font Style17"/>
    <w:uiPriority w:val="99"/>
    <w:rsid w:val="00D021A6"/>
    <w:rPr>
      <w:rFonts w:ascii="MS Mincho" w:eastAsia="MS Mincho"/>
      <w:sz w:val="28"/>
    </w:rPr>
  </w:style>
  <w:style w:type="paragraph" w:customStyle="1" w:styleId="ab">
    <w:name w:val="Текст по РД"/>
    <w:uiPriority w:val="99"/>
    <w:rsid w:val="00D021A6"/>
    <w:pPr>
      <w:numPr>
        <w:ilvl w:val="1"/>
        <w:numId w:val="37"/>
      </w:numPr>
      <w:ind w:left="0" w:firstLine="851"/>
      <w:jc w:val="both"/>
    </w:pPr>
    <w:rPr>
      <w:sz w:val="24"/>
      <w:lang w:val="en-US"/>
    </w:rPr>
  </w:style>
  <w:style w:type="paragraph" w:customStyle="1" w:styleId="11">
    <w:name w:val="Контракт 1.1"/>
    <w:basedOn w:val="af8"/>
    <w:uiPriority w:val="99"/>
    <w:rsid w:val="00D021A6"/>
    <w:pPr>
      <w:numPr>
        <w:ilvl w:val="2"/>
        <w:numId w:val="37"/>
      </w:numPr>
      <w:spacing w:line="360" w:lineRule="exact"/>
      <w:ind w:hanging="964"/>
    </w:pPr>
    <w:rPr>
      <w:color w:val="000000"/>
      <w:szCs w:val="29"/>
    </w:rPr>
  </w:style>
  <w:style w:type="paragraph" w:customStyle="1" w:styleId="111">
    <w:name w:val="Контракт 1.1.1"/>
    <w:basedOn w:val="11"/>
    <w:uiPriority w:val="99"/>
    <w:rsid w:val="00D021A6"/>
    <w:pPr>
      <w:numPr>
        <w:ilvl w:val="3"/>
      </w:numPr>
      <w:tabs>
        <w:tab w:val="num" w:pos="2274"/>
        <w:tab w:val="num" w:pos="3225"/>
      </w:tabs>
      <w:ind w:left="2274"/>
    </w:pPr>
  </w:style>
  <w:style w:type="paragraph" w:customStyle="1" w:styleId="afffffffff">
    <w:name w:val="Абзац договора"/>
    <w:uiPriority w:val="99"/>
    <w:rsid w:val="00D021A6"/>
    <w:pPr>
      <w:widowControl w:val="0"/>
      <w:tabs>
        <w:tab w:val="num" w:pos="432"/>
      </w:tabs>
      <w:suppressAutoHyphens/>
      <w:ind w:left="141" w:hanging="432"/>
      <w:jc w:val="both"/>
    </w:pPr>
    <w:rPr>
      <w:kern w:val="1"/>
      <w:sz w:val="24"/>
      <w:lang w:eastAsia="ar-SA"/>
    </w:rPr>
  </w:style>
  <w:style w:type="paragraph" w:customStyle="1" w:styleId="2fff9">
    <w:name w:val="Текст2"/>
    <w:basedOn w:val="af8"/>
    <w:uiPriority w:val="99"/>
    <w:rsid w:val="00D021A6"/>
    <w:pPr>
      <w:suppressAutoHyphens/>
      <w:overflowPunct w:val="0"/>
      <w:autoSpaceDE w:val="0"/>
      <w:autoSpaceDN w:val="0"/>
      <w:adjustRightInd w:val="0"/>
      <w:spacing w:before="0"/>
    </w:pPr>
    <w:rPr>
      <w:rFonts w:ascii="Plotter" w:hAnsi="Plotter"/>
      <w:szCs w:val="20"/>
    </w:rPr>
  </w:style>
  <w:style w:type="paragraph" w:customStyle="1" w:styleId="afffffffff0">
    <w:name w:val="Обычный с отступом"/>
    <w:basedOn w:val="af8"/>
    <w:uiPriority w:val="99"/>
    <w:rsid w:val="00D021A6"/>
    <w:pPr>
      <w:spacing w:before="0" w:line="300" w:lineRule="auto"/>
      <w:ind w:firstLine="709"/>
      <w:jc w:val="left"/>
    </w:pPr>
    <w:rPr>
      <w:rFonts w:ascii="Arial" w:hAnsi="Arial"/>
      <w:szCs w:val="20"/>
    </w:rPr>
  </w:style>
  <w:style w:type="paragraph" w:customStyle="1" w:styleId="ConsPlusTitle">
    <w:name w:val="ConsPlusTitle"/>
    <w:uiPriority w:val="99"/>
    <w:rsid w:val="00D021A6"/>
    <w:pPr>
      <w:autoSpaceDE w:val="0"/>
      <w:autoSpaceDN w:val="0"/>
      <w:adjustRightInd w:val="0"/>
    </w:pPr>
    <w:rPr>
      <w:rFonts w:ascii="Arial" w:hAnsi="Arial" w:cs="Arial"/>
      <w:b/>
      <w:bCs/>
    </w:rPr>
  </w:style>
  <w:style w:type="character" w:customStyle="1" w:styleId="spelle">
    <w:name w:val="spelle"/>
    <w:uiPriority w:val="99"/>
    <w:rsid w:val="00D021A6"/>
  </w:style>
  <w:style w:type="paragraph" w:customStyle="1" w:styleId="-5">
    <w:name w:val="Контракт буллет-дефис"/>
    <w:basedOn w:val="af8"/>
    <w:uiPriority w:val="99"/>
    <w:rsid w:val="00D021A6"/>
    <w:pPr>
      <w:spacing w:before="0" w:line="360" w:lineRule="exact"/>
      <w:ind w:left="862" w:hanging="360"/>
    </w:pPr>
    <w:rPr>
      <w:color w:val="000000"/>
    </w:rPr>
  </w:style>
  <w:style w:type="paragraph" w:customStyle="1" w:styleId="ad">
    <w:name w:val="Раздел Приложения"/>
    <w:basedOn w:val="af8"/>
    <w:uiPriority w:val="99"/>
    <w:rsid w:val="00D021A6"/>
    <w:pPr>
      <w:numPr>
        <w:numId w:val="39"/>
      </w:numPr>
      <w:tabs>
        <w:tab w:val="clear" w:pos="432"/>
        <w:tab w:val="num" w:pos="360"/>
      </w:tabs>
      <w:spacing w:after="120"/>
      <w:ind w:left="360" w:hanging="360"/>
    </w:pPr>
    <w:rPr>
      <w:rFonts w:ascii="Arial" w:hAnsi="Arial"/>
      <w:b/>
      <w:sz w:val="28"/>
      <w:szCs w:val="20"/>
    </w:rPr>
  </w:style>
  <w:style w:type="paragraph" w:customStyle="1" w:styleId="afffffffff1">
    <w:name w:val="Основной"/>
    <w:basedOn w:val="af8"/>
    <w:link w:val="afffffffff2"/>
    <w:qFormat/>
    <w:rsid w:val="00D021A6"/>
    <w:pPr>
      <w:spacing w:before="0" w:after="120"/>
      <w:ind w:firstLine="851"/>
    </w:pPr>
  </w:style>
  <w:style w:type="paragraph" w:styleId="4f">
    <w:name w:val="List 4"/>
    <w:basedOn w:val="af8"/>
    <w:uiPriority w:val="99"/>
    <w:rsid w:val="00D021A6"/>
    <w:pPr>
      <w:spacing w:before="0"/>
      <w:ind w:left="1132" w:hanging="283"/>
      <w:jc w:val="left"/>
    </w:pPr>
  </w:style>
  <w:style w:type="paragraph" w:styleId="5c">
    <w:name w:val="List 5"/>
    <w:basedOn w:val="af8"/>
    <w:uiPriority w:val="99"/>
    <w:rsid w:val="00D021A6"/>
    <w:pPr>
      <w:spacing w:before="0"/>
      <w:ind w:left="1415" w:hanging="283"/>
      <w:jc w:val="left"/>
    </w:pPr>
  </w:style>
  <w:style w:type="paragraph" w:styleId="afffffffff3">
    <w:name w:val="Body Text First Indent"/>
    <w:basedOn w:val="afffb"/>
    <w:link w:val="afffffffff4"/>
    <w:uiPriority w:val="99"/>
    <w:rsid w:val="00D021A6"/>
    <w:pPr>
      <w:spacing w:before="0"/>
      <w:ind w:firstLine="210"/>
      <w:jc w:val="left"/>
    </w:pPr>
  </w:style>
  <w:style w:type="character" w:customStyle="1" w:styleId="afffffffff4">
    <w:name w:val="Красная строка Знак"/>
    <w:basedOn w:val="afffc"/>
    <w:link w:val="afffffffff3"/>
    <w:uiPriority w:val="99"/>
    <w:rsid w:val="00D021A6"/>
    <w:rPr>
      <w:sz w:val="24"/>
      <w:szCs w:val="24"/>
      <w:lang w:val="ru-RU" w:eastAsia="ru-RU" w:bidi="ar-SA"/>
    </w:rPr>
  </w:style>
  <w:style w:type="character" w:customStyle="1" w:styleId="bodytext1">
    <w:name w:val="body text Знак1"/>
    <w:aliases w:val="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uiPriority w:val="99"/>
    <w:rsid w:val="00D021A6"/>
    <w:rPr>
      <w:sz w:val="28"/>
    </w:rPr>
  </w:style>
  <w:style w:type="paragraph" w:styleId="2fffa">
    <w:name w:val="Body Text First Indent 2"/>
    <w:basedOn w:val="afff9"/>
    <w:link w:val="2fffb"/>
    <w:uiPriority w:val="99"/>
    <w:rsid w:val="00D021A6"/>
    <w:pPr>
      <w:spacing w:before="0"/>
      <w:ind w:firstLine="210"/>
      <w:jc w:val="left"/>
    </w:pPr>
  </w:style>
  <w:style w:type="character" w:customStyle="1" w:styleId="2fffb">
    <w:name w:val="Красная строка 2 Знак"/>
    <w:basedOn w:val="afffa"/>
    <w:link w:val="2fffa"/>
    <w:uiPriority w:val="99"/>
    <w:rsid w:val="00D021A6"/>
    <w:rPr>
      <w:sz w:val="24"/>
      <w:szCs w:val="24"/>
    </w:rPr>
  </w:style>
  <w:style w:type="character" w:customStyle="1" w:styleId="1ffff2">
    <w:name w:val="Основной текст с отступом Знак Знак1"/>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 Знак"/>
    <w:uiPriority w:val="99"/>
    <w:rsid w:val="00D021A6"/>
  </w:style>
  <w:style w:type="character" w:customStyle="1" w:styleId="1ffff3">
    <w:name w:val="Знак Знак1"/>
    <w:uiPriority w:val="99"/>
    <w:rsid w:val="00D021A6"/>
    <w:rPr>
      <w:sz w:val="24"/>
    </w:rPr>
  </w:style>
  <w:style w:type="character" w:customStyle="1" w:styleId="3ff">
    <w:name w:val="Основной текст с отступом 3 Знак Знак"/>
    <w:aliases w:val="Знак1 Знак Знак3,Знак1 Знак Знак Знак"/>
    <w:uiPriority w:val="99"/>
    <w:rsid w:val="00D021A6"/>
    <w:rPr>
      <w:rFonts w:ascii="Arial" w:hAnsi="Arial"/>
      <w:sz w:val="22"/>
      <w:lang w:val="ru-RU" w:eastAsia="ru-RU"/>
    </w:rPr>
  </w:style>
  <w:style w:type="paragraph" w:customStyle="1" w:styleId="1ffff4">
    <w:name w:val="Знак Знак Знак1 Знак Знак Знак Знак"/>
    <w:basedOn w:val="af8"/>
    <w:uiPriority w:val="99"/>
    <w:rsid w:val="00D021A6"/>
    <w:pPr>
      <w:widowControl w:val="0"/>
      <w:adjustRightInd w:val="0"/>
      <w:spacing w:before="0" w:after="160" w:line="240" w:lineRule="exact"/>
      <w:jc w:val="right"/>
    </w:pPr>
    <w:rPr>
      <w:sz w:val="20"/>
      <w:szCs w:val="20"/>
      <w:lang w:val="en-GB" w:eastAsia="en-US"/>
    </w:rPr>
  </w:style>
  <w:style w:type="paragraph" w:customStyle="1" w:styleId="Style5">
    <w:name w:val="Style5"/>
    <w:basedOn w:val="af8"/>
    <w:uiPriority w:val="99"/>
    <w:rsid w:val="00D021A6"/>
    <w:pPr>
      <w:widowControl w:val="0"/>
      <w:autoSpaceDE w:val="0"/>
      <w:autoSpaceDN w:val="0"/>
      <w:adjustRightInd w:val="0"/>
      <w:spacing w:before="0"/>
      <w:jc w:val="left"/>
    </w:pPr>
  </w:style>
  <w:style w:type="character" w:customStyle="1" w:styleId="FontStyle14">
    <w:name w:val="Font Style14"/>
    <w:uiPriority w:val="99"/>
    <w:rsid w:val="00D021A6"/>
    <w:rPr>
      <w:rFonts w:ascii="Times New Roman" w:hAnsi="Times New Roman"/>
      <w:b/>
      <w:sz w:val="14"/>
    </w:rPr>
  </w:style>
  <w:style w:type="paragraph" w:customStyle="1" w:styleId="afffffffff5">
    <w:name w:val="a"/>
    <w:basedOn w:val="af8"/>
    <w:uiPriority w:val="99"/>
    <w:rsid w:val="00D021A6"/>
    <w:pPr>
      <w:spacing w:after="120" w:line="360" w:lineRule="auto"/>
      <w:ind w:firstLine="851"/>
    </w:pPr>
    <w:rPr>
      <w:rFonts w:ascii="Arial" w:eastAsia="Arial Unicode MS" w:hAnsi="Arial" w:cs="Arial"/>
    </w:rPr>
  </w:style>
  <w:style w:type="paragraph" w:customStyle="1" w:styleId="-7">
    <w:name w:val="_Маркер (номер) - без заголовка"/>
    <w:basedOn w:val="af8"/>
    <w:uiPriority w:val="99"/>
    <w:rsid w:val="00D021A6"/>
    <w:pPr>
      <w:spacing w:before="0" w:line="360" w:lineRule="auto"/>
      <w:ind w:left="1304" w:hanging="595"/>
      <w:jc w:val="left"/>
    </w:pPr>
    <w:rPr>
      <w:szCs w:val="20"/>
    </w:rPr>
  </w:style>
  <w:style w:type="paragraph" w:customStyle="1" w:styleId="1ffff5">
    <w:name w:val="Знак Знак Знак1 Знак Знак Знак Знак Знак Знак Знак"/>
    <w:basedOn w:val="af8"/>
    <w:uiPriority w:val="99"/>
    <w:rsid w:val="00D021A6"/>
    <w:pPr>
      <w:spacing w:before="0" w:after="160" w:line="240" w:lineRule="exact"/>
      <w:jc w:val="left"/>
    </w:pPr>
    <w:rPr>
      <w:rFonts w:ascii="Verdana" w:hAnsi="Verdana" w:cs="Verdana"/>
      <w:sz w:val="20"/>
      <w:szCs w:val="20"/>
      <w:lang w:val="en-US" w:eastAsia="en-US"/>
    </w:rPr>
  </w:style>
  <w:style w:type="paragraph" w:customStyle="1" w:styleId="2fffc">
    <w:name w:val="........ ..... 2"/>
    <w:basedOn w:val="Default"/>
    <w:next w:val="Default"/>
    <w:uiPriority w:val="99"/>
    <w:rsid w:val="00D021A6"/>
    <w:rPr>
      <w:color w:val="auto"/>
      <w:lang w:eastAsia="en-US"/>
    </w:rPr>
  </w:style>
  <w:style w:type="paragraph" w:styleId="1ffff6">
    <w:name w:val="index 1"/>
    <w:basedOn w:val="af8"/>
    <w:next w:val="af8"/>
    <w:autoRedefine/>
    <w:uiPriority w:val="99"/>
    <w:rsid w:val="00D021A6"/>
    <w:pPr>
      <w:spacing w:before="0"/>
      <w:ind w:left="240" w:hanging="240"/>
      <w:jc w:val="left"/>
    </w:pPr>
    <w:rPr>
      <w:sz w:val="20"/>
      <w:szCs w:val="20"/>
    </w:rPr>
  </w:style>
  <w:style w:type="paragraph" w:styleId="2fffd">
    <w:name w:val="index 2"/>
    <w:basedOn w:val="af8"/>
    <w:next w:val="af8"/>
    <w:autoRedefine/>
    <w:rsid w:val="00D021A6"/>
    <w:pPr>
      <w:spacing w:before="0"/>
      <w:ind w:left="480" w:hanging="240"/>
      <w:jc w:val="left"/>
    </w:pPr>
    <w:rPr>
      <w:sz w:val="20"/>
      <w:szCs w:val="20"/>
    </w:rPr>
  </w:style>
  <w:style w:type="paragraph" w:styleId="3ff0">
    <w:name w:val="index 3"/>
    <w:basedOn w:val="af8"/>
    <w:next w:val="af8"/>
    <w:autoRedefine/>
    <w:rsid w:val="00D021A6"/>
    <w:pPr>
      <w:spacing w:before="0"/>
      <w:ind w:left="720" w:hanging="240"/>
      <w:jc w:val="left"/>
    </w:pPr>
    <w:rPr>
      <w:sz w:val="20"/>
      <w:szCs w:val="20"/>
    </w:rPr>
  </w:style>
  <w:style w:type="paragraph" w:styleId="4f0">
    <w:name w:val="index 4"/>
    <w:basedOn w:val="af8"/>
    <w:next w:val="af8"/>
    <w:autoRedefine/>
    <w:rsid w:val="00D021A6"/>
    <w:pPr>
      <w:spacing w:before="0"/>
      <w:ind w:left="960" w:hanging="240"/>
      <w:jc w:val="left"/>
    </w:pPr>
    <w:rPr>
      <w:sz w:val="20"/>
      <w:szCs w:val="20"/>
    </w:rPr>
  </w:style>
  <w:style w:type="paragraph" w:styleId="5d">
    <w:name w:val="index 5"/>
    <w:basedOn w:val="af8"/>
    <w:next w:val="af8"/>
    <w:autoRedefine/>
    <w:rsid w:val="00D021A6"/>
    <w:pPr>
      <w:spacing w:before="0"/>
      <w:ind w:left="1200" w:hanging="240"/>
      <w:jc w:val="left"/>
    </w:pPr>
    <w:rPr>
      <w:sz w:val="20"/>
      <w:szCs w:val="20"/>
    </w:rPr>
  </w:style>
  <w:style w:type="paragraph" w:styleId="65">
    <w:name w:val="index 6"/>
    <w:basedOn w:val="af8"/>
    <w:next w:val="af8"/>
    <w:autoRedefine/>
    <w:rsid w:val="00D021A6"/>
    <w:pPr>
      <w:spacing w:before="0"/>
      <w:ind w:left="1440" w:hanging="240"/>
      <w:jc w:val="left"/>
    </w:pPr>
    <w:rPr>
      <w:sz w:val="20"/>
      <w:szCs w:val="20"/>
    </w:rPr>
  </w:style>
  <w:style w:type="paragraph" w:styleId="75">
    <w:name w:val="index 7"/>
    <w:basedOn w:val="af8"/>
    <w:next w:val="af8"/>
    <w:autoRedefine/>
    <w:uiPriority w:val="99"/>
    <w:rsid w:val="00D021A6"/>
    <w:pPr>
      <w:spacing w:before="0"/>
      <w:ind w:left="1680" w:hanging="240"/>
      <w:jc w:val="left"/>
    </w:pPr>
    <w:rPr>
      <w:sz w:val="20"/>
      <w:szCs w:val="20"/>
    </w:rPr>
  </w:style>
  <w:style w:type="paragraph" w:styleId="84">
    <w:name w:val="index 8"/>
    <w:basedOn w:val="af8"/>
    <w:next w:val="af8"/>
    <w:autoRedefine/>
    <w:uiPriority w:val="99"/>
    <w:rsid w:val="00D021A6"/>
    <w:pPr>
      <w:spacing w:before="0"/>
      <w:ind w:left="1920" w:hanging="240"/>
      <w:jc w:val="left"/>
    </w:pPr>
    <w:rPr>
      <w:sz w:val="20"/>
      <w:szCs w:val="20"/>
    </w:rPr>
  </w:style>
  <w:style w:type="paragraph" w:styleId="94">
    <w:name w:val="index 9"/>
    <w:basedOn w:val="af8"/>
    <w:next w:val="af8"/>
    <w:autoRedefine/>
    <w:uiPriority w:val="99"/>
    <w:rsid w:val="00D021A6"/>
    <w:pPr>
      <w:spacing w:before="0"/>
      <w:ind w:left="2160" w:hanging="240"/>
      <w:jc w:val="left"/>
    </w:pPr>
    <w:rPr>
      <w:sz w:val="20"/>
      <w:szCs w:val="20"/>
    </w:rPr>
  </w:style>
  <w:style w:type="paragraph" w:styleId="afffffffff6">
    <w:name w:val="index heading"/>
    <w:basedOn w:val="af8"/>
    <w:next w:val="1ffff6"/>
    <w:uiPriority w:val="99"/>
    <w:rsid w:val="00D021A6"/>
    <w:pPr>
      <w:spacing w:after="120"/>
      <w:jc w:val="left"/>
    </w:pPr>
    <w:rPr>
      <w:b/>
      <w:bCs/>
      <w:i/>
      <w:iCs/>
      <w:sz w:val="20"/>
      <w:szCs w:val="20"/>
    </w:rPr>
  </w:style>
  <w:style w:type="paragraph" w:customStyle="1" w:styleId="BodyText22">
    <w:name w:val="Body Text 22"/>
    <w:basedOn w:val="af8"/>
    <w:uiPriority w:val="99"/>
    <w:rsid w:val="00D021A6"/>
    <w:pPr>
      <w:spacing w:before="0"/>
      <w:ind w:firstLine="709"/>
    </w:pPr>
    <w:rPr>
      <w:szCs w:val="20"/>
    </w:rPr>
  </w:style>
  <w:style w:type="paragraph" w:customStyle="1" w:styleId="BodyTextIndent21">
    <w:name w:val="Body Text Indent 21"/>
    <w:uiPriority w:val="99"/>
    <w:rsid w:val="00D021A6"/>
    <w:pPr>
      <w:widowControl w:val="0"/>
      <w:ind w:firstLine="709"/>
      <w:jc w:val="both"/>
    </w:pPr>
    <w:rPr>
      <w:rFonts w:ascii="MS Sans Serif" w:hAnsi="MS Sans Serif"/>
      <w:sz w:val="24"/>
    </w:rPr>
  </w:style>
  <w:style w:type="character" w:customStyle="1" w:styleId="epm">
    <w:name w:val="epm"/>
    <w:uiPriority w:val="99"/>
    <w:rsid w:val="00D021A6"/>
  </w:style>
  <w:style w:type="character" w:customStyle="1" w:styleId="ep">
    <w:name w:val="ep"/>
    <w:uiPriority w:val="99"/>
    <w:rsid w:val="00D021A6"/>
  </w:style>
  <w:style w:type="paragraph" w:customStyle="1" w:styleId="MyListHeader">
    <w:name w:val="MyList_Header"/>
    <w:basedOn w:val="af8"/>
    <w:uiPriority w:val="99"/>
    <w:rsid w:val="00D021A6"/>
    <w:pPr>
      <w:keepNext/>
      <w:widowControl w:val="0"/>
      <w:numPr>
        <w:numId w:val="40"/>
      </w:numPr>
      <w:autoSpaceDE w:val="0"/>
      <w:autoSpaceDN w:val="0"/>
      <w:adjustRightInd w:val="0"/>
      <w:spacing w:before="140" w:after="140" w:line="276" w:lineRule="auto"/>
    </w:pPr>
    <w:rPr>
      <w:b/>
      <w:sz w:val="20"/>
      <w:szCs w:val="20"/>
    </w:rPr>
  </w:style>
  <w:style w:type="paragraph" w:customStyle="1" w:styleId="MyListBody">
    <w:name w:val="My_List_Body"/>
    <w:basedOn w:val="af8"/>
    <w:link w:val="MyListBodyChar"/>
    <w:uiPriority w:val="99"/>
    <w:rsid w:val="00D021A6"/>
    <w:pPr>
      <w:keepNext/>
      <w:widowControl w:val="0"/>
      <w:numPr>
        <w:ilvl w:val="1"/>
        <w:numId w:val="40"/>
      </w:numPr>
      <w:autoSpaceDE w:val="0"/>
      <w:autoSpaceDN w:val="0"/>
      <w:adjustRightInd w:val="0"/>
      <w:spacing w:before="140" w:after="140" w:line="276" w:lineRule="auto"/>
    </w:pPr>
    <w:rPr>
      <w:sz w:val="20"/>
      <w:szCs w:val="20"/>
    </w:rPr>
  </w:style>
  <w:style w:type="character" w:customStyle="1" w:styleId="MyListBodyChar">
    <w:name w:val="My_List_Body Char"/>
    <w:link w:val="MyListBody"/>
    <w:uiPriority w:val="99"/>
    <w:locked/>
    <w:rsid w:val="00D021A6"/>
  </w:style>
  <w:style w:type="character" w:customStyle="1" w:styleId="2fffe">
    <w:name w:val="Основной текст Знак2"/>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
    <w:uiPriority w:val="99"/>
    <w:locked/>
    <w:rsid w:val="00D021A6"/>
    <w:rPr>
      <w:sz w:val="28"/>
    </w:rPr>
  </w:style>
  <w:style w:type="paragraph" w:customStyle="1" w:styleId="3ff1">
    <w:name w:val="Абзац списка3"/>
    <w:basedOn w:val="af8"/>
    <w:uiPriority w:val="99"/>
    <w:rsid w:val="00D021A6"/>
    <w:pPr>
      <w:spacing w:before="0"/>
      <w:ind w:left="708"/>
      <w:jc w:val="left"/>
    </w:pPr>
    <w:rPr>
      <w:rFonts w:eastAsia="SimSun"/>
      <w:lang w:val="en-GB" w:eastAsia="zh-CN"/>
    </w:rPr>
  </w:style>
  <w:style w:type="paragraph" w:customStyle="1" w:styleId="4f1">
    <w:name w:val="Абзац списка4"/>
    <w:basedOn w:val="af8"/>
    <w:uiPriority w:val="99"/>
    <w:rsid w:val="00D021A6"/>
    <w:pPr>
      <w:spacing w:before="0"/>
      <w:ind w:left="708"/>
      <w:jc w:val="left"/>
    </w:pPr>
    <w:rPr>
      <w:rFonts w:eastAsia="SimSun"/>
      <w:lang w:val="en-GB" w:eastAsia="zh-CN"/>
    </w:rPr>
  </w:style>
  <w:style w:type="character" w:customStyle="1" w:styleId="blk6">
    <w:name w:val="blk6"/>
    <w:rsid w:val="00D021A6"/>
  </w:style>
  <w:style w:type="paragraph" w:customStyle="1" w:styleId="5e">
    <w:name w:val="Абзац списка5"/>
    <w:basedOn w:val="af8"/>
    <w:uiPriority w:val="99"/>
    <w:rsid w:val="00D021A6"/>
    <w:pPr>
      <w:spacing w:before="0"/>
      <w:ind w:left="708"/>
      <w:jc w:val="left"/>
    </w:pPr>
    <w:rPr>
      <w:rFonts w:eastAsia="SimSun"/>
      <w:lang w:val="en-GB" w:eastAsia="zh-CN"/>
    </w:rPr>
  </w:style>
  <w:style w:type="paragraph" w:customStyle="1" w:styleId="Insidetable">
    <w:name w:val="Insidetable"/>
    <w:rsid w:val="00D021A6"/>
    <w:pPr>
      <w:jc w:val="right"/>
    </w:pPr>
    <w:rPr>
      <w:sz w:val="22"/>
    </w:rPr>
  </w:style>
  <w:style w:type="paragraph" w:customStyle="1" w:styleId="1f">
    <w:name w:val="1 Заголовок ВЭБ"/>
    <w:basedOn w:val="af8"/>
    <w:next w:val="af8"/>
    <w:rsid w:val="00D021A6"/>
    <w:pPr>
      <w:keepNext/>
      <w:numPr>
        <w:numId w:val="41"/>
      </w:numPr>
      <w:spacing w:before="240" w:after="120"/>
      <w:jc w:val="left"/>
      <w:outlineLvl w:val="0"/>
    </w:pPr>
    <w:rPr>
      <w:rFonts w:eastAsia="MS Mincho" w:cs="Arial"/>
      <w:b/>
      <w:bCs/>
      <w:caps/>
      <w:kern w:val="32"/>
      <w:szCs w:val="32"/>
      <w:lang w:eastAsia="ja-JP"/>
    </w:rPr>
  </w:style>
  <w:style w:type="paragraph" w:customStyle="1" w:styleId="110">
    <w:name w:val="1.1 Заголовок ВЭБ"/>
    <w:basedOn w:val="23"/>
    <w:next w:val="af8"/>
    <w:rsid w:val="00D021A6"/>
    <w:pPr>
      <w:numPr>
        <w:numId w:val="41"/>
      </w:numPr>
      <w:spacing w:after="60"/>
      <w:jc w:val="left"/>
    </w:pPr>
    <w:rPr>
      <w:rFonts w:eastAsia="MS Mincho"/>
      <w:caps w:val="0"/>
      <w:lang w:eastAsia="ja-JP"/>
    </w:rPr>
  </w:style>
  <w:style w:type="paragraph" w:customStyle="1" w:styleId="15">
    <w:name w:val="_Маркированный список уровня 1"/>
    <w:basedOn w:val="af8"/>
    <w:link w:val="1ffff7"/>
    <w:qFormat/>
    <w:rsid w:val="00611B48"/>
    <w:pPr>
      <w:numPr>
        <w:numId w:val="42"/>
      </w:numPr>
      <w:autoSpaceDN w:val="0"/>
      <w:adjustRightInd w:val="0"/>
      <w:spacing w:before="0" w:line="360" w:lineRule="auto"/>
      <w:textAlignment w:val="baseline"/>
    </w:pPr>
    <w:rPr>
      <w:szCs w:val="20"/>
    </w:rPr>
  </w:style>
  <w:style w:type="character" w:customStyle="1" w:styleId="1ffff7">
    <w:name w:val="_Маркированный список уровня 1 Знак"/>
    <w:link w:val="15"/>
    <w:locked/>
    <w:rsid w:val="00611B48"/>
    <w:rPr>
      <w:sz w:val="24"/>
    </w:rPr>
  </w:style>
  <w:style w:type="paragraph" w:customStyle="1" w:styleId="afffffffff7">
    <w:name w:val="Абзац основной"/>
    <w:basedOn w:val="af8"/>
    <w:rsid w:val="00611B48"/>
    <w:pPr>
      <w:spacing w:before="0" w:line="360" w:lineRule="auto"/>
      <w:ind w:firstLine="709"/>
    </w:pPr>
    <w:rPr>
      <w:rFonts w:ascii="Arial" w:hAnsi="Arial"/>
      <w:szCs w:val="20"/>
    </w:rPr>
  </w:style>
  <w:style w:type="paragraph" w:customStyle="1" w:styleId="Normal2">
    <w:name w:val="Normal2"/>
    <w:uiPriority w:val="99"/>
    <w:rsid w:val="008F2D78"/>
    <w:pPr>
      <w:snapToGrid w:val="0"/>
    </w:pPr>
  </w:style>
  <w:style w:type="paragraph" w:customStyle="1" w:styleId="Normal1">
    <w:name w:val="Normal1"/>
    <w:next w:val="af8"/>
    <w:uiPriority w:val="99"/>
    <w:rsid w:val="008F2D78"/>
    <w:pPr>
      <w:spacing w:line="320" w:lineRule="exact"/>
      <w:jc w:val="both"/>
    </w:pPr>
    <w:rPr>
      <w:sz w:val="28"/>
    </w:rPr>
  </w:style>
  <w:style w:type="paragraph" w:customStyle="1" w:styleId="27">
    <w:name w:val="Маркер2"/>
    <w:basedOn w:val="af8"/>
    <w:rsid w:val="008F2D78"/>
    <w:pPr>
      <w:numPr>
        <w:numId w:val="43"/>
      </w:numPr>
      <w:spacing w:after="120"/>
      <w:jc w:val="left"/>
    </w:pPr>
    <w:rPr>
      <w:szCs w:val="20"/>
    </w:rPr>
  </w:style>
  <w:style w:type="paragraph" w:customStyle="1" w:styleId="afffffffff8">
    <w:name w:val="Текст документа"/>
    <w:basedOn w:val="af8"/>
    <w:rsid w:val="008F2D78"/>
    <w:pPr>
      <w:spacing w:after="120"/>
      <w:ind w:firstLine="720"/>
    </w:pPr>
  </w:style>
  <w:style w:type="paragraph" w:customStyle="1" w:styleId="151">
    <w:name w:val="Обычный 1.5"/>
    <w:basedOn w:val="af8"/>
    <w:rsid w:val="008F2D78"/>
    <w:pPr>
      <w:spacing w:after="120"/>
      <w:ind w:firstLine="720"/>
    </w:pPr>
    <w:rPr>
      <w:sz w:val="26"/>
      <w:szCs w:val="20"/>
    </w:rPr>
  </w:style>
  <w:style w:type="paragraph" w:customStyle="1" w:styleId="Style18">
    <w:name w:val="Style18"/>
    <w:basedOn w:val="af8"/>
    <w:rsid w:val="008F2D78"/>
    <w:pPr>
      <w:widowControl w:val="0"/>
      <w:autoSpaceDE w:val="0"/>
      <w:autoSpaceDN w:val="0"/>
      <w:adjustRightInd w:val="0"/>
      <w:spacing w:before="0" w:line="276" w:lineRule="exact"/>
    </w:pPr>
  </w:style>
  <w:style w:type="character" w:customStyle="1" w:styleId="FontStyle41">
    <w:name w:val="Font Style41"/>
    <w:rsid w:val="008F2D78"/>
    <w:rPr>
      <w:rFonts w:ascii="Times New Roman" w:hAnsi="Times New Roman" w:cs="Times New Roman"/>
      <w:sz w:val="22"/>
      <w:szCs w:val="22"/>
    </w:rPr>
  </w:style>
  <w:style w:type="paragraph" w:customStyle="1" w:styleId="Style20">
    <w:name w:val="Style20"/>
    <w:basedOn w:val="af8"/>
    <w:rsid w:val="008F2D78"/>
    <w:pPr>
      <w:widowControl w:val="0"/>
      <w:autoSpaceDE w:val="0"/>
      <w:autoSpaceDN w:val="0"/>
      <w:adjustRightInd w:val="0"/>
      <w:spacing w:before="0" w:line="278" w:lineRule="exact"/>
      <w:jc w:val="left"/>
    </w:pPr>
  </w:style>
  <w:style w:type="character" w:customStyle="1" w:styleId="FontStyle45">
    <w:name w:val="Font Style45"/>
    <w:rsid w:val="008F2D78"/>
    <w:rPr>
      <w:rFonts w:ascii="Times New Roman" w:hAnsi="Times New Roman" w:cs="Times New Roman"/>
      <w:b/>
      <w:bCs/>
      <w:sz w:val="18"/>
      <w:szCs w:val="18"/>
    </w:rPr>
  </w:style>
  <w:style w:type="paragraph" w:customStyle="1" w:styleId="afffffffff9">
    <w:name w:val="Текст письма"/>
    <w:basedOn w:val="af8"/>
    <w:autoRedefine/>
    <w:qFormat/>
    <w:rsid w:val="008F2D78"/>
    <w:pPr>
      <w:spacing w:before="0"/>
      <w:ind w:firstLine="720"/>
    </w:pPr>
    <w:rPr>
      <w:sz w:val="28"/>
      <w:szCs w:val="22"/>
      <w:lang w:eastAsia="en-US" w:bidi="en-US"/>
    </w:rPr>
  </w:style>
  <w:style w:type="paragraph" w:customStyle="1" w:styleId="1ffff8">
    <w:name w:val="Список 1"/>
    <w:basedOn w:val="af8"/>
    <w:qFormat/>
    <w:rsid w:val="008F2D78"/>
    <w:pPr>
      <w:tabs>
        <w:tab w:val="left" w:pos="1891"/>
      </w:tabs>
      <w:spacing w:after="120"/>
      <w:ind w:firstLine="720"/>
    </w:pPr>
    <w:rPr>
      <w:sz w:val="28"/>
      <w:szCs w:val="28"/>
    </w:rPr>
  </w:style>
  <w:style w:type="paragraph" w:customStyle="1" w:styleId="NormalTS">
    <w:name w:val="NormalTS"/>
    <w:basedOn w:val="af8"/>
    <w:qFormat/>
    <w:rsid w:val="008F2D78"/>
    <w:pPr>
      <w:suppressAutoHyphens/>
      <w:spacing w:after="120" w:line="360" w:lineRule="auto"/>
      <w:ind w:firstLine="709"/>
    </w:pPr>
    <w:rPr>
      <w:szCs w:val="20"/>
      <w:lang w:eastAsia="en-US"/>
    </w:rPr>
  </w:style>
  <w:style w:type="paragraph" w:customStyle="1" w:styleId="afffffffffa">
    <w:name w:val="Назв_сист/содерж/аннтот/лист"/>
    <w:basedOn w:val="afffb"/>
    <w:next w:val="afffb"/>
    <w:rsid w:val="008F2D78"/>
    <w:pPr>
      <w:spacing w:before="280" w:after="280" w:line="288" w:lineRule="auto"/>
      <w:ind w:right="-55"/>
      <w:jc w:val="center"/>
    </w:pPr>
    <w:rPr>
      <w:caps/>
      <w:spacing w:val="20"/>
      <w:sz w:val="28"/>
      <w:szCs w:val="28"/>
      <w:lang w:eastAsia="ar-SA"/>
    </w:rPr>
  </w:style>
  <w:style w:type="paragraph" w:customStyle="1" w:styleId="1c">
    <w:name w:val="Список1"/>
    <w:basedOn w:val="af8"/>
    <w:rsid w:val="008F2D78"/>
    <w:pPr>
      <w:widowControl w:val="0"/>
      <w:numPr>
        <w:numId w:val="44"/>
      </w:numPr>
      <w:tabs>
        <w:tab w:val="left" w:pos="0"/>
      </w:tabs>
      <w:suppressAutoHyphens/>
      <w:autoSpaceDE w:val="0"/>
      <w:spacing w:before="0" w:line="288" w:lineRule="auto"/>
    </w:pPr>
    <w:rPr>
      <w:color w:val="000000"/>
      <w:spacing w:val="6"/>
      <w:lang w:eastAsia="ar-SA"/>
    </w:rPr>
  </w:style>
  <w:style w:type="paragraph" w:customStyle="1" w:styleId="afffffffffb">
    <w:name w:val="_Основной с красной строки"/>
    <w:basedOn w:val="af8"/>
    <w:link w:val="afffffffffc"/>
    <w:qFormat/>
    <w:rsid w:val="008F2D78"/>
    <w:pPr>
      <w:widowControl w:val="0"/>
      <w:spacing w:before="0" w:line="360" w:lineRule="auto"/>
      <w:ind w:firstLine="709"/>
    </w:pPr>
    <w:rPr>
      <w:szCs w:val="20"/>
    </w:rPr>
  </w:style>
  <w:style w:type="character" w:customStyle="1" w:styleId="afffffffffc">
    <w:name w:val="_Основной с красной строки Знак"/>
    <w:link w:val="afffffffffb"/>
    <w:rsid w:val="008F2D78"/>
    <w:rPr>
      <w:sz w:val="24"/>
    </w:rPr>
  </w:style>
  <w:style w:type="paragraph" w:customStyle="1" w:styleId="afffffffffd">
    <w:name w:val="_Основной перед списком"/>
    <w:basedOn w:val="afffffffffb"/>
    <w:next w:val="af8"/>
    <w:link w:val="afffffffffe"/>
    <w:qFormat/>
    <w:rsid w:val="008F2D78"/>
    <w:pPr>
      <w:keepNext/>
    </w:pPr>
  </w:style>
  <w:style w:type="character" w:customStyle="1" w:styleId="afffffffffe">
    <w:name w:val="_Основной перед списком Знак"/>
    <w:link w:val="afffffffffd"/>
    <w:rsid w:val="008F2D78"/>
    <w:rPr>
      <w:sz w:val="24"/>
    </w:rPr>
  </w:style>
  <w:style w:type="paragraph" w:customStyle="1" w:styleId="31">
    <w:name w:val="_Основной с красной строки_нумерованный_3"/>
    <w:basedOn w:val="af8"/>
    <w:rsid w:val="008F2D78"/>
    <w:pPr>
      <w:numPr>
        <w:ilvl w:val="2"/>
        <w:numId w:val="45"/>
      </w:numPr>
      <w:spacing w:after="120"/>
      <w:jc w:val="left"/>
    </w:pPr>
    <w:rPr>
      <w:szCs w:val="20"/>
    </w:rPr>
  </w:style>
  <w:style w:type="paragraph" w:customStyle="1" w:styleId="42">
    <w:name w:val="_Основной с красной строки_нумерованный_4"/>
    <w:basedOn w:val="af8"/>
    <w:qFormat/>
    <w:rsid w:val="008F2D78"/>
    <w:pPr>
      <w:numPr>
        <w:ilvl w:val="3"/>
        <w:numId w:val="45"/>
      </w:numPr>
      <w:spacing w:after="120"/>
      <w:jc w:val="left"/>
    </w:pPr>
    <w:rPr>
      <w:szCs w:val="20"/>
    </w:rPr>
  </w:style>
  <w:style w:type="paragraph" w:customStyle="1" w:styleId="52">
    <w:name w:val="_Основной с красной строки_нумерованный_5"/>
    <w:basedOn w:val="af8"/>
    <w:qFormat/>
    <w:rsid w:val="008F2D78"/>
    <w:pPr>
      <w:numPr>
        <w:ilvl w:val="4"/>
        <w:numId w:val="45"/>
      </w:numPr>
      <w:spacing w:after="120"/>
      <w:jc w:val="left"/>
    </w:pPr>
    <w:rPr>
      <w:szCs w:val="20"/>
    </w:rPr>
  </w:style>
  <w:style w:type="paragraph" w:customStyle="1" w:styleId="a4">
    <w:name w:val="Перечень"/>
    <w:basedOn w:val="af8"/>
    <w:rsid w:val="008F2D78"/>
    <w:pPr>
      <w:numPr>
        <w:numId w:val="46"/>
      </w:numPr>
      <w:tabs>
        <w:tab w:val="left" w:pos="284"/>
      </w:tabs>
      <w:spacing w:before="0"/>
    </w:pPr>
    <w:rPr>
      <w:sz w:val="28"/>
      <w:szCs w:val="20"/>
    </w:rPr>
  </w:style>
  <w:style w:type="paragraph" w:customStyle="1" w:styleId="a5">
    <w:name w:val="Подперечень"/>
    <w:basedOn w:val="a4"/>
    <w:qFormat/>
    <w:rsid w:val="008F2D78"/>
    <w:pPr>
      <w:numPr>
        <w:ilvl w:val="1"/>
      </w:numPr>
      <w:tabs>
        <w:tab w:val="clear" w:pos="1723"/>
        <w:tab w:val="num" w:pos="1418"/>
      </w:tabs>
      <w:ind w:left="1418" w:hanging="284"/>
    </w:pPr>
  </w:style>
  <w:style w:type="paragraph" w:customStyle="1" w:styleId="affffffffff">
    <w:name w:val="Текст основной"/>
    <w:link w:val="affffffffff0"/>
    <w:uiPriority w:val="99"/>
    <w:rsid w:val="008F2D78"/>
    <w:pPr>
      <w:spacing w:line="288" w:lineRule="auto"/>
      <w:ind w:firstLine="720"/>
      <w:jc w:val="both"/>
    </w:pPr>
    <w:rPr>
      <w:sz w:val="28"/>
      <w:szCs w:val="28"/>
    </w:rPr>
  </w:style>
  <w:style w:type="character" w:customStyle="1" w:styleId="affffffffff0">
    <w:name w:val="Текст основной Знак"/>
    <w:link w:val="affffffffff"/>
    <w:uiPriority w:val="99"/>
    <w:locked/>
    <w:rsid w:val="008F2D78"/>
    <w:rPr>
      <w:sz w:val="28"/>
      <w:szCs w:val="28"/>
    </w:rPr>
  </w:style>
  <w:style w:type="paragraph" w:customStyle="1" w:styleId="3ff2">
    <w:name w:val="Стиль3 без оглавл."/>
    <w:basedOn w:val="35"/>
    <w:qFormat/>
    <w:rsid w:val="008F2D78"/>
    <w:pPr>
      <w:numPr>
        <w:ilvl w:val="1"/>
        <w:numId w:val="0"/>
      </w:numPr>
      <w:shd w:val="clear" w:color="auto" w:fill="FFFFFF"/>
      <w:tabs>
        <w:tab w:val="left" w:pos="709"/>
        <w:tab w:val="left" w:pos="857"/>
        <w:tab w:val="num" w:pos="1135"/>
        <w:tab w:val="num" w:pos="1307"/>
        <w:tab w:val="left" w:pos="1400"/>
      </w:tabs>
      <w:autoSpaceDE w:val="0"/>
      <w:autoSpaceDN w:val="0"/>
      <w:spacing w:before="120"/>
      <w:ind w:left="235" w:firstLine="900"/>
      <w:textAlignment w:val="auto"/>
    </w:pPr>
    <w:rPr>
      <w:rFonts w:eastAsia="Calibri"/>
      <w:bCs/>
      <w:sz w:val="28"/>
      <w:szCs w:val="28"/>
    </w:rPr>
  </w:style>
  <w:style w:type="paragraph" w:customStyle="1" w:styleId="affffffffff1">
    <w:name w:val="Обычный (тбл)"/>
    <w:basedOn w:val="af8"/>
    <w:uiPriority w:val="99"/>
    <w:rsid w:val="008F2D78"/>
    <w:pPr>
      <w:spacing w:before="40" w:after="80"/>
      <w:jc w:val="left"/>
    </w:pPr>
    <w:rPr>
      <w:bCs/>
      <w:sz w:val="22"/>
      <w:szCs w:val="18"/>
    </w:rPr>
  </w:style>
  <w:style w:type="paragraph" w:customStyle="1" w:styleId="affffffffff2">
    <w:name w:val="Шапка таблицы"/>
    <w:basedOn w:val="affffffffff1"/>
    <w:uiPriority w:val="99"/>
    <w:rsid w:val="008F2D78"/>
    <w:pPr>
      <w:keepNext/>
      <w:spacing w:before="60"/>
    </w:pPr>
    <w:rPr>
      <w:b/>
    </w:rPr>
  </w:style>
  <w:style w:type="character" w:customStyle="1" w:styleId="Exact">
    <w:name w:val="Основной текст Exact"/>
    <w:rsid w:val="008F2D7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ffffffffff3">
    <w:name w:val="Основной текст_"/>
    <w:link w:val="2ffff"/>
    <w:rsid w:val="008F2D78"/>
    <w:rPr>
      <w:shd w:val="clear" w:color="auto" w:fill="FFFFFF"/>
    </w:rPr>
  </w:style>
  <w:style w:type="character" w:customStyle="1" w:styleId="affffffffff4">
    <w:name w:val="Колонтитул_"/>
    <w:link w:val="1ffff9"/>
    <w:rsid w:val="008F2D78"/>
    <w:rPr>
      <w:shd w:val="clear" w:color="auto" w:fill="FFFFFF"/>
    </w:rPr>
  </w:style>
  <w:style w:type="character" w:customStyle="1" w:styleId="affffffffff5">
    <w:name w:val="Колонтитул"/>
    <w:rsid w:val="008F2D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f3">
    <w:name w:val="Оглавление 1 Знак"/>
    <w:link w:val="1f2"/>
    <w:uiPriority w:val="39"/>
    <w:rsid w:val="00F247D9"/>
    <w:rPr>
      <w:rFonts w:ascii="Arial" w:hAnsi="Arial" w:cs="Arial"/>
      <w:bCs/>
      <w:caps/>
      <w:noProof/>
      <w:sz w:val="24"/>
      <w:szCs w:val="24"/>
    </w:rPr>
  </w:style>
  <w:style w:type="character" w:customStyle="1" w:styleId="2ffff0">
    <w:name w:val="Заголовок №2_"/>
    <w:link w:val="2ffff1"/>
    <w:rsid w:val="008F2D78"/>
    <w:rPr>
      <w:shd w:val="clear" w:color="auto" w:fill="FFFFFF"/>
    </w:rPr>
  </w:style>
  <w:style w:type="character" w:customStyle="1" w:styleId="115pt">
    <w:name w:val="Основной текст + 11;5 pt;Курсив"/>
    <w:rsid w:val="008F2D7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fff2">
    <w:name w:val="Подпись к таблице (2)_"/>
    <w:link w:val="21d"/>
    <w:rsid w:val="008F2D78"/>
    <w:rPr>
      <w:i/>
      <w:iCs/>
      <w:sz w:val="23"/>
      <w:szCs w:val="23"/>
      <w:shd w:val="clear" w:color="auto" w:fill="FFFFFF"/>
    </w:rPr>
  </w:style>
  <w:style w:type="character" w:customStyle="1" w:styleId="2ffff3">
    <w:name w:val="Подпись к таблице (2)"/>
    <w:rsid w:val="008F2D78"/>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affffffffff6">
    <w:name w:val="Основной текст + Малые прописные"/>
    <w:rsid w:val="008F2D78"/>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affffffffff7">
    <w:name w:val="Подпись к таблице_"/>
    <w:link w:val="1ffffa"/>
    <w:rsid w:val="008F2D78"/>
    <w:rPr>
      <w:i/>
      <w:iCs/>
      <w:sz w:val="21"/>
      <w:szCs w:val="21"/>
      <w:shd w:val="clear" w:color="auto" w:fill="FFFFFF"/>
    </w:rPr>
  </w:style>
  <w:style w:type="character" w:customStyle="1" w:styleId="affffffffff8">
    <w:name w:val="Подпись к таблице"/>
    <w:rsid w:val="008F2D78"/>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paragraph" w:customStyle="1" w:styleId="2ffff">
    <w:name w:val="Основной текст2"/>
    <w:basedOn w:val="af8"/>
    <w:link w:val="affffffffff3"/>
    <w:rsid w:val="008F2D78"/>
    <w:pPr>
      <w:widowControl w:val="0"/>
      <w:shd w:val="clear" w:color="auto" w:fill="FFFFFF"/>
      <w:autoSpaceDN w:val="0"/>
      <w:adjustRightInd w:val="0"/>
      <w:spacing w:before="0" w:after="540" w:line="0" w:lineRule="atLeast"/>
      <w:ind w:hanging="980"/>
      <w:jc w:val="center"/>
      <w:textAlignment w:val="baseline"/>
    </w:pPr>
    <w:rPr>
      <w:sz w:val="20"/>
      <w:szCs w:val="20"/>
    </w:rPr>
  </w:style>
  <w:style w:type="paragraph" w:customStyle="1" w:styleId="1ffff9">
    <w:name w:val="Колонтитул1"/>
    <w:basedOn w:val="af8"/>
    <w:link w:val="affffffffff4"/>
    <w:rsid w:val="008F2D78"/>
    <w:pPr>
      <w:widowControl w:val="0"/>
      <w:shd w:val="clear" w:color="auto" w:fill="FFFFFF"/>
      <w:autoSpaceDN w:val="0"/>
      <w:adjustRightInd w:val="0"/>
      <w:spacing w:before="0" w:line="0" w:lineRule="atLeast"/>
      <w:textAlignment w:val="baseline"/>
    </w:pPr>
    <w:rPr>
      <w:sz w:val="20"/>
      <w:szCs w:val="20"/>
    </w:rPr>
  </w:style>
  <w:style w:type="paragraph" w:customStyle="1" w:styleId="2ffff1">
    <w:name w:val="Заголовок №2"/>
    <w:basedOn w:val="af8"/>
    <w:link w:val="2ffff0"/>
    <w:rsid w:val="008F2D78"/>
    <w:pPr>
      <w:widowControl w:val="0"/>
      <w:shd w:val="clear" w:color="auto" w:fill="FFFFFF"/>
      <w:autoSpaceDN w:val="0"/>
      <w:adjustRightInd w:val="0"/>
      <w:spacing w:before="0" w:line="528" w:lineRule="exact"/>
      <w:ind w:hanging="860"/>
      <w:textAlignment w:val="baseline"/>
      <w:outlineLvl w:val="1"/>
    </w:pPr>
    <w:rPr>
      <w:sz w:val="20"/>
      <w:szCs w:val="20"/>
    </w:rPr>
  </w:style>
  <w:style w:type="paragraph" w:customStyle="1" w:styleId="21d">
    <w:name w:val="Подпись к таблице (2)1"/>
    <w:basedOn w:val="af8"/>
    <w:link w:val="2ffff2"/>
    <w:rsid w:val="008F2D78"/>
    <w:pPr>
      <w:widowControl w:val="0"/>
      <w:shd w:val="clear" w:color="auto" w:fill="FFFFFF"/>
      <w:autoSpaceDN w:val="0"/>
      <w:adjustRightInd w:val="0"/>
      <w:spacing w:before="0" w:line="0" w:lineRule="atLeast"/>
      <w:textAlignment w:val="baseline"/>
    </w:pPr>
    <w:rPr>
      <w:i/>
      <w:iCs/>
      <w:sz w:val="23"/>
      <w:szCs w:val="23"/>
    </w:rPr>
  </w:style>
  <w:style w:type="paragraph" w:customStyle="1" w:styleId="1ffffa">
    <w:name w:val="Подпись к таблице1"/>
    <w:basedOn w:val="af8"/>
    <w:link w:val="affffffffff7"/>
    <w:rsid w:val="008F2D78"/>
    <w:pPr>
      <w:widowControl w:val="0"/>
      <w:shd w:val="clear" w:color="auto" w:fill="FFFFFF"/>
      <w:autoSpaceDN w:val="0"/>
      <w:adjustRightInd w:val="0"/>
      <w:spacing w:before="0" w:line="0" w:lineRule="atLeast"/>
      <w:textAlignment w:val="baseline"/>
    </w:pPr>
    <w:rPr>
      <w:i/>
      <w:iCs/>
      <w:sz w:val="21"/>
      <w:szCs w:val="21"/>
    </w:rPr>
  </w:style>
  <w:style w:type="paragraph" w:customStyle="1" w:styleId="affffffffff9">
    <w:name w:val="_Заголовок без нумерации в оглавлении"/>
    <w:basedOn w:val="af8"/>
    <w:next w:val="af8"/>
    <w:rsid w:val="008F2D78"/>
    <w:pPr>
      <w:keepNext/>
      <w:keepLines/>
      <w:pageBreakBefore/>
      <w:spacing w:before="480" w:after="360" w:line="360" w:lineRule="auto"/>
      <w:jc w:val="center"/>
      <w:outlineLvl w:val="0"/>
    </w:pPr>
    <w:rPr>
      <w:b/>
      <w:caps/>
      <w:sz w:val="32"/>
      <w:szCs w:val="32"/>
    </w:rPr>
  </w:style>
  <w:style w:type="paragraph" w:customStyle="1" w:styleId="affffffffffa">
    <w:name w:val="_Заголовок без нумерации Не в оглавлении"/>
    <w:basedOn w:val="af8"/>
    <w:next w:val="af8"/>
    <w:link w:val="affffffffffb"/>
    <w:qFormat/>
    <w:rsid w:val="008F2D78"/>
    <w:pPr>
      <w:pageBreakBefore/>
      <w:widowControl w:val="0"/>
      <w:autoSpaceDN w:val="0"/>
      <w:adjustRightInd w:val="0"/>
      <w:spacing w:after="360" w:line="360" w:lineRule="auto"/>
      <w:jc w:val="center"/>
      <w:textAlignment w:val="baseline"/>
    </w:pPr>
    <w:rPr>
      <w:b/>
      <w:caps/>
      <w:spacing w:val="20"/>
      <w:sz w:val="28"/>
      <w:szCs w:val="28"/>
    </w:rPr>
  </w:style>
  <w:style w:type="character" w:customStyle="1" w:styleId="affffffffffb">
    <w:name w:val="_Заголовок без нумерации Не в оглавлении Знак"/>
    <w:link w:val="affffffffffa"/>
    <w:rsid w:val="008F2D78"/>
    <w:rPr>
      <w:b/>
      <w:caps/>
      <w:spacing w:val="20"/>
      <w:sz w:val="28"/>
      <w:szCs w:val="28"/>
    </w:rPr>
  </w:style>
  <w:style w:type="paragraph" w:customStyle="1" w:styleId="20">
    <w:name w:val="_Маркированный список уровня 2"/>
    <w:basedOn w:val="15"/>
    <w:link w:val="2ffff4"/>
    <w:qFormat/>
    <w:rsid w:val="008F2D78"/>
    <w:pPr>
      <w:numPr>
        <w:numId w:val="47"/>
      </w:numPr>
    </w:pPr>
    <w:rPr>
      <w:szCs w:val="26"/>
    </w:rPr>
  </w:style>
  <w:style w:type="character" w:customStyle="1" w:styleId="2ffff4">
    <w:name w:val="_Маркированный список уровня 2 Знак"/>
    <w:link w:val="20"/>
    <w:rsid w:val="008F2D78"/>
    <w:rPr>
      <w:sz w:val="24"/>
      <w:szCs w:val="26"/>
    </w:rPr>
  </w:style>
  <w:style w:type="paragraph" w:customStyle="1" w:styleId="39">
    <w:name w:val="_Маркированный список уровня 3"/>
    <w:basedOn w:val="af8"/>
    <w:link w:val="3ff3"/>
    <w:rsid w:val="008F2D78"/>
    <w:pPr>
      <w:widowControl w:val="0"/>
      <w:numPr>
        <w:numId w:val="61"/>
      </w:numPr>
      <w:autoSpaceDN w:val="0"/>
      <w:adjustRightInd w:val="0"/>
      <w:spacing w:before="0" w:line="360" w:lineRule="auto"/>
      <w:textAlignment w:val="baseline"/>
    </w:pPr>
    <w:rPr>
      <w:szCs w:val="26"/>
    </w:rPr>
  </w:style>
  <w:style w:type="character" w:customStyle="1" w:styleId="3ff3">
    <w:name w:val="_Маркированный список уровня 3 Знак"/>
    <w:link w:val="39"/>
    <w:rsid w:val="008F2D78"/>
    <w:rPr>
      <w:sz w:val="24"/>
      <w:szCs w:val="26"/>
    </w:rPr>
  </w:style>
  <w:style w:type="paragraph" w:customStyle="1" w:styleId="1b">
    <w:name w:val="_Нумерованный 1"/>
    <w:basedOn w:val="af8"/>
    <w:link w:val="117"/>
    <w:qFormat/>
    <w:rsid w:val="008F2D78"/>
    <w:pPr>
      <w:numPr>
        <w:numId w:val="60"/>
      </w:numPr>
      <w:autoSpaceDN w:val="0"/>
      <w:adjustRightInd w:val="0"/>
      <w:spacing w:before="0" w:line="360" w:lineRule="auto"/>
      <w:textAlignment w:val="baseline"/>
    </w:pPr>
    <w:rPr>
      <w:szCs w:val="20"/>
    </w:rPr>
  </w:style>
  <w:style w:type="character" w:customStyle="1" w:styleId="117">
    <w:name w:val="_Нумерованный 1 Знак1"/>
    <w:link w:val="1b"/>
    <w:rsid w:val="008F2D78"/>
    <w:rPr>
      <w:sz w:val="24"/>
    </w:rPr>
  </w:style>
  <w:style w:type="paragraph" w:customStyle="1" w:styleId="2b">
    <w:name w:val="_Нумерованный 2"/>
    <w:basedOn w:val="1b"/>
    <w:link w:val="21e"/>
    <w:qFormat/>
    <w:rsid w:val="008F2D78"/>
    <w:pPr>
      <w:numPr>
        <w:ilvl w:val="1"/>
      </w:numPr>
      <w:tabs>
        <w:tab w:val="clear" w:pos="1277"/>
        <w:tab w:val="num" w:pos="4820"/>
      </w:tabs>
      <w:ind w:left="4820"/>
    </w:pPr>
  </w:style>
  <w:style w:type="character" w:customStyle="1" w:styleId="21e">
    <w:name w:val="_Нумерованный 2 Знак1"/>
    <w:link w:val="2b"/>
    <w:rsid w:val="008F2D78"/>
    <w:rPr>
      <w:sz w:val="24"/>
    </w:rPr>
  </w:style>
  <w:style w:type="paragraph" w:customStyle="1" w:styleId="36">
    <w:name w:val="_Нумерованный 3"/>
    <w:basedOn w:val="2b"/>
    <w:link w:val="3ff4"/>
    <w:qFormat/>
    <w:rsid w:val="008F2D78"/>
    <w:pPr>
      <w:numPr>
        <w:ilvl w:val="2"/>
      </w:numPr>
    </w:pPr>
  </w:style>
  <w:style w:type="character" w:customStyle="1" w:styleId="3ff4">
    <w:name w:val="_Нумерованный 3 Знак"/>
    <w:link w:val="36"/>
    <w:rsid w:val="008F2D78"/>
    <w:rPr>
      <w:sz w:val="24"/>
    </w:rPr>
  </w:style>
  <w:style w:type="paragraph" w:customStyle="1" w:styleId="affffffffffc">
    <w:name w:val="_Основной после таблицы и рисунка"/>
    <w:basedOn w:val="afffffffffb"/>
    <w:next w:val="afffffffffb"/>
    <w:qFormat/>
    <w:rsid w:val="008F2D78"/>
    <w:pPr>
      <w:spacing w:before="240"/>
    </w:pPr>
  </w:style>
  <w:style w:type="paragraph" w:customStyle="1" w:styleId="12">
    <w:name w:val="_Перечисление 1"/>
    <w:basedOn w:val="af8"/>
    <w:qFormat/>
    <w:rsid w:val="008F2D78"/>
    <w:pPr>
      <w:numPr>
        <w:numId w:val="48"/>
      </w:numPr>
      <w:autoSpaceDN w:val="0"/>
      <w:adjustRightInd w:val="0"/>
      <w:spacing w:before="0" w:line="360" w:lineRule="auto"/>
      <w:textAlignment w:val="baseline"/>
    </w:pPr>
  </w:style>
  <w:style w:type="paragraph" w:customStyle="1" w:styleId="25">
    <w:name w:val="_Перечисление 2"/>
    <w:basedOn w:val="12"/>
    <w:qFormat/>
    <w:rsid w:val="008F2D78"/>
    <w:pPr>
      <w:numPr>
        <w:ilvl w:val="1"/>
      </w:numPr>
    </w:pPr>
  </w:style>
  <w:style w:type="paragraph" w:customStyle="1" w:styleId="affffffffffd">
    <w:name w:val="_Приложение_название"/>
    <w:basedOn w:val="affffffffffa"/>
    <w:next w:val="afffffffffb"/>
    <w:qFormat/>
    <w:rsid w:val="008F2D78"/>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ffffe">
    <w:name w:val="_Приложение_тип"/>
    <w:basedOn w:val="afffffffffb"/>
    <w:next w:val="affffffffffd"/>
    <w:qFormat/>
    <w:rsid w:val="008F2D78"/>
    <w:pPr>
      <w:keepNext/>
      <w:keepLines/>
      <w:suppressAutoHyphens/>
      <w:ind w:firstLine="0"/>
      <w:jc w:val="center"/>
    </w:pPr>
    <w:rPr>
      <w:i/>
    </w:rPr>
  </w:style>
  <w:style w:type="paragraph" w:customStyle="1" w:styleId="afffffffffff">
    <w:name w:val="_Примечание"/>
    <w:basedOn w:val="afffffffffb"/>
    <w:next w:val="afffffffffb"/>
    <w:qFormat/>
    <w:rsid w:val="008F2D78"/>
  </w:style>
  <w:style w:type="paragraph" w:customStyle="1" w:styleId="a6">
    <w:name w:val="_Примечание_нумерованное"/>
    <w:basedOn w:val="afffffffffff"/>
    <w:qFormat/>
    <w:rsid w:val="008F2D78"/>
    <w:pPr>
      <w:numPr>
        <w:numId w:val="49"/>
      </w:numPr>
      <w:tabs>
        <w:tab w:val="clear" w:pos="1134"/>
        <w:tab w:val="num" w:pos="684"/>
      </w:tabs>
      <w:ind w:left="684" w:firstLine="0"/>
    </w:pPr>
  </w:style>
  <w:style w:type="paragraph" w:customStyle="1" w:styleId="afffffffffff0">
    <w:name w:val="_Рисунок_Картинка"/>
    <w:basedOn w:val="af8"/>
    <w:next w:val="af8"/>
    <w:link w:val="afffffffffff1"/>
    <w:qFormat/>
    <w:rsid w:val="008F2D78"/>
    <w:pPr>
      <w:keepNext/>
      <w:widowControl w:val="0"/>
      <w:autoSpaceDN w:val="0"/>
      <w:adjustRightInd w:val="0"/>
      <w:spacing w:after="120"/>
      <w:jc w:val="center"/>
      <w:textAlignment w:val="baseline"/>
    </w:pPr>
    <w:rPr>
      <w:sz w:val="20"/>
      <w:szCs w:val="20"/>
    </w:rPr>
  </w:style>
  <w:style w:type="character" w:customStyle="1" w:styleId="afffffffffff1">
    <w:name w:val="_Рисунок_Картинка Знак"/>
    <w:link w:val="afffffffffff0"/>
    <w:rsid w:val="008F2D78"/>
  </w:style>
  <w:style w:type="paragraph" w:customStyle="1" w:styleId="afffffffffff2">
    <w:name w:val="_Рисунок_Название"/>
    <w:basedOn w:val="af8"/>
    <w:next w:val="affffffffffc"/>
    <w:link w:val="afffffffffff3"/>
    <w:rsid w:val="008F2D78"/>
    <w:pPr>
      <w:keepLines/>
      <w:suppressAutoHyphens/>
      <w:autoSpaceDN w:val="0"/>
      <w:adjustRightInd w:val="0"/>
      <w:spacing w:after="120" w:line="360" w:lineRule="auto"/>
      <w:jc w:val="center"/>
      <w:textAlignment w:val="baseline"/>
    </w:pPr>
    <w:rPr>
      <w:bCs/>
      <w:sz w:val="22"/>
      <w:szCs w:val="22"/>
    </w:rPr>
  </w:style>
  <w:style w:type="character" w:customStyle="1" w:styleId="afffffffffff3">
    <w:name w:val="_Рисунок_Название Знак"/>
    <w:link w:val="afffffffffff2"/>
    <w:rsid w:val="008F2D78"/>
    <w:rPr>
      <w:bCs/>
      <w:sz w:val="22"/>
      <w:szCs w:val="22"/>
    </w:rPr>
  </w:style>
  <w:style w:type="paragraph" w:customStyle="1" w:styleId="afffffffffff4">
    <w:name w:val="_Согласовано"/>
    <w:aliases w:val="Составили"/>
    <w:basedOn w:val="af8"/>
    <w:link w:val="afffffffffff5"/>
    <w:rsid w:val="008F2D78"/>
    <w:pPr>
      <w:widowControl w:val="0"/>
      <w:autoSpaceDN w:val="0"/>
      <w:adjustRightInd w:val="0"/>
      <w:spacing w:before="240" w:line="360" w:lineRule="auto"/>
      <w:jc w:val="center"/>
      <w:textAlignment w:val="baseline"/>
    </w:pPr>
    <w:rPr>
      <w:rFonts w:ascii="Times New Roman Полужирный" w:hAnsi="Times New Roman Полужирный"/>
      <w:b/>
      <w:bCs/>
      <w:caps/>
      <w:sz w:val="20"/>
      <w:szCs w:val="20"/>
    </w:rPr>
  </w:style>
  <w:style w:type="character" w:customStyle="1" w:styleId="afffffffffff5">
    <w:name w:val="_Согласовано Знак"/>
    <w:aliases w:val="Составили Знак"/>
    <w:link w:val="afffffffffff4"/>
    <w:rsid w:val="008F2D78"/>
    <w:rPr>
      <w:rFonts w:ascii="Times New Roman Полужирный" w:hAnsi="Times New Roman Полужирный"/>
      <w:b/>
      <w:bCs/>
      <w:caps/>
    </w:rPr>
  </w:style>
  <w:style w:type="paragraph" w:customStyle="1" w:styleId="afffffffffff6">
    <w:name w:val="_Табл_Заголовок"/>
    <w:basedOn w:val="af8"/>
    <w:rsid w:val="008F2D78"/>
    <w:pPr>
      <w:keepNext/>
      <w:spacing w:after="120"/>
      <w:jc w:val="center"/>
    </w:pPr>
    <w:rPr>
      <w:b/>
    </w:rPr>
  </w:style>
  <w:style w:type="paragraph" w:customStyle="1" w:styleId="afffffffffff7">
    <w:name w:val="_Табл_Название"/>
    <w:basedOn w:val="af8"/>
    <w:rsid w:val="008F2D78"/>
    <w:pPr>
      <w:keepNext/>
      <w:keepLines/>
      <w:suppressAutoHyphens/>
      <w:autoSpaceDN w:val="0"/>
      <w:adjustRightInd w:val="0"/>
      <w:spacing w:before="240" w:after="240" w:line="300" w:lineRule="auto"/>
      <w:jc w:val="left"/>
      <w:textAlignment w:val="baseline"/>
    </w:pPr>
  </w:style>
  <w:style w:type="paragraph" w:customStyle="1" w:styleId="afffffffffff8">
    <w:name w:val="_Табл_Подзаголовок"/>
    <w:basedOn w:val="af8"/>
    <w:rsid w:val="008F2D78"/>
    <w:pPr>
      <w:keepNext/>
      <w:widowControl w:val="0"/>
      <w:autoSpaceDN w:val="0"/>
      <w:adjustRightInd w:val="0"/>
      <w:spacing w:after="120"/>
      <w:jc w:val="center"/>
      <w:textAlignment w:val="baseline"/>
    </w:pPr>
    <w:rPr>
      <w:b/>
      <w:i/>
      <w:sz w:val="22"/>
    </w:rPr>
  </w:style>
  <w:style w:type="paragraph" w:customStyle="1" w:styleId="afffffffffff9">
    <w:name w:val="_Табл_Текст_лев"/>
    <w:basedOn w:val="af8"/>
    <w:rsid w:val="008F2D78"/>
    <w:pPr>
      <w:spacing w:before="40" w:after="40"/>
      <w:jc w:val="left"/>
    </w:pPr>
    <w:rPr>
      <w:szCs w:val="20"/>
    </w:rPr>
  </w:style>
  <w:style w:type="paragraph" w:customStyle="1" w:styleId="19">
    <w:name w:val="_Табл_Текст_Маркир1"/>
    <w:basedOn w:val="af8"/>
    <w:rsid w:val="008F2D78"/>
    <w:pPr>
      <w:widowControl w:val="0"/>
      <w:numPr>
        <w:numId w:val="50"/>
      </w:numPr>
      <w:autoSpaceDN w:val="0"/>
      <w:adjustRightInd w:val="0"/>
      <w:spacing w:before="0"/>
      <w:jc w:val="left"/>
    </w:pPr>
    <w:rPr>
      <w:rFonts w:eastAsia="Calibri"/>
      <w:bCs/>
    </w:rPr>
  </w:style>
  <w:style w:type="paragraph" w:customStyle="1" w:styleId="29">
    <w:name w:val="_Табл_Текст_Маркир2"/>
    <w:basedOn w:val="19"/>
    <w:rsid w:val="008F2D78"/>
    <w:pPr>
      <w:numPr>
        <w:ilvl w:val="1"/>
      </w:numPr>
    </w:pPr>
  </w:style>
  <w:style w:type="paragraph" w:customStyle="1" w:styleId="3ff5">
    <w:name w:val="_Табл_Текст_Маркир3"/>
    <w:basedOn w:val="29"/>
    <w:qFormat/>
    <w:rsid w:val="008F2D78"/>
    <w:pPr>
      <w:numPr>
        <w:ilvl w:val="0"/>
        <w:numId w:val="0"/>
      </w:numPr>
    </w:pPr>
  </w:style>
  <w:style w:type="paragraph" w:customStyle="1" w:styleId="1d">
    <w:name w:val="_Табл_Текст_Нумеров1"/>
    <w:basedOn w:val="af8"/>
    <w:qFormat/>
    <w:rsid w:val="008F2D78"/>
    <w:pPr>
      <w:widowControl w:val="0"/>
      <w:numPr>
        <w:numId w:val="51"/>
      </w:numPr>
      <w:autoSpaceDN w:val="0"/>
      <w:adjustRightInd w:val="0"/>
      <w:spacing w:before="0"/>
      <w:jc w:val="left"/>
      <w:textAlignment w:val="baseline"/>
    </w:pPr>
  </w:style>
  <w:style w:type="paragraph" w:customStyle="1" w:styleId="2d">
    <w:name w:val="_Табл_Текст_Нумеров2"/>
    <w:basedOn w:val="1d"/>
    <w:qFormat/>
    <w:rsid w:val="008F2D78"/>
    <w:pPr>
      <w:numPr>
        <w:ilvl w:val="1"/>
      </w:numPr>
    </w:pPr>
  </w:style>
  <w:style w:type="paragraph" w:customStyle="1" w:styleId="37">
    <w:name w:val="_Табл_Текст_Нумеров3"/>
    <w:basedOn w:val="2d"/>
    <w:qFormat/>
    <w:rsid w:val="008F2D78"/>
    <w:pPr>
      <w:numPr>
        <w:ilvl w:val="2"/>
      </w:numPr>
    </w:pPr>
  </w:style>
  <w:style w:type="paragraph" w:customStyle="1" w:styleId="afffffffffffa">
    <w:name w:val="_Табл_Текст_по_ширине"/>
    <w:basedOn w:val="afffffffffff9"/>
    <w:qFormat/>
    <w:rsid w:val="008F2D78"/>
    <w:pPr>
      <w:jc w:val="both"/>
    </w:pPr>
  </w:style>
  <w:style w:type="paragraph" w:customStyle="1" w:styleId="afffffffffffb">
    <w:name w:val="_Табл_Текст_прав"/>
    <w:basedOn w:val="afffffffffff9"/>
    <w:qFormat/>
    <w:rsid w:val="008F2D78"/>
    <w:pPr>
      <w:jc w:val="right"/>
    </w:pPr>
  </w:style>
  <w:style w:type="paragraph" w:customStyle="1" w:styleId="afffffffffffc">
    <w:name w:val="_Табл_Текст_центр"/>
    <w:basedOn w:val="afffffffffff9"/>
    <w:rsid w:val="008F2D78"/>
    <w:pPr>
      <w:jc w:val="center"/>
    </w:pPr>
    <w:rPr>
      <w:rFonts w:eastAsia="Calibri"/>
    </w:rPr>
  </w:style>
  <w:style w:type="table" w:customStyle="1" w:styleId="afffffffffffd">
    <w:name w:val="_Таблица"/>
    <w:basedOn w:val="afa"/>
    <w:rsid w:val="008F2D7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e">
    <w:name w:val="_Таблица примечания"/>
    <w:basedOn w:val="afa"/>
    <w:rsid w:val="008F2D78"/>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
    <w:name w:val="_Таблица содержания работ"/>
    <w:basedOn w:val="afa"/>
    <w:rsid w:val="008F2D78"/>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0">
    <w:name w:val="_Текст исходного кода"/>
    <w:basedOn w:val="af8"/>
    <w:rsid w:val="008F2D78"/>
    <w:pPr>
      <w:widowControl w:val="0"/>
      <w:autoSpaceDN w:val="0"/>
      <w:adjustRightInd w:val="0"/>
      <w:spacing w:before="0" w:line="360" w:lineRule="auto"/>
      <w:textAlignment w:val="baseline"/>
    </w:pPr>
    <w:rPr>
      <w:rFonts w:ascii="Courier New" w:hAnsi="Courier New" w:cs="Courier New"/>
      <w:sz w:val="20"/>
      <w:szCs w:val="20"/>
    </w:rPr>
  </w:style>
  <w:style w:type="paragraph" w:customStyle="1" w:styleId="affffffffffff1">
    <w:name w:val="_Текст сноски"/>
    <w:basedOn w:val="af8"/>
    <w:link w:val="affffffffffff2"/>
    <w:rsid w:val="008F2D78"/>
    <w:pPr>
      <w:suppressAutoHyphens/>
      <w:spacing w:before="0"/>
      <w:jc w:val="left"/>
    </w:pPr>
    <w:rPr>
      <w:bCs/>
      <w:sz w:val="20"/>
      <w:szCs w:val="20"/>
      <w:vertAlign w:val="superscript"/>
    </w:rPr>
  </w:style>
  <w:style w:type="character" w:customStyle="1" w:styleId="affffffffffff2">
    <w:name w:val="_Текст сноски Знак"/>
    <w:link w:val="affffffffffff1"/>
    <w:rsid w:val="008F2D78"/>
    <w:rPr>
      <w:bCs/>
      <w:vertAlign w:val="superscript"/>
    </w:rPr>
  </w:style>
  <w:style w:type="character" w:customStyle="1" w:styleId="affffffffffff3">
    <w:name w:val="_Текст_курсив"/>
    <w:qFormat/>
    <w:rsid w:val="008F2D78"/>
    <w:rPr>
      <w:i/>
    </w:rPr>
  </w:style>
  <w:style w:type="character" w:customStyle="1" w:styleId="affffffffffff4">
    <w:name w:val="_Текст_подчеркнутый"/>
    <w:qFormat/>
    <w:rsid w:val="008F2D78"/>
    <w:rPr>
      <w:u w:val="single"/>
    </w:rPr>
  </w:style>
  <w:style w:type="character" w:customStyle="1" w:styleId="affffffffffff5">
    <w:name w:val="_Текст_полужирный"/>
    <w:qFormat/>
    <w:rsid w:val="008F2D78"/>
    <w:rPr>
      <w:b/>
    </w:rPr>
  </w:style>
  <w:style w:type="character" w:customStyle="1" w:styleId="affffffffffff6">
    <w:name w:val="_Текст_скрытый"/>
    <w:qFormat/>
    <w:rsid w:val="008F2D78"/>
    <w:rPr>
      <w:vanish/>
    </w:rPr>
  </w:style>
  <w:style w:type="paragraph" w:customStyle="1" w:styleId="affffffffffff7">
    <w:name w:val="_Титул наименование организации"/>
    <w:basedOn w:val="af8"/>
    <w:link w:val="affffffffffff8"/>
    <w:rsid w:val="008F2D78"/>
    <w:pPr>
      <w:widowControl w:val="0"/>
      <w:tabs>
        <w:tab w:val="left" w:pos="364"/>
      </w:tabs>
      <w:autoSpaceDN w:val="0"/>
      <w:adjustRightInd w:val="0"/>
      <w:spacing w:before="0"/>
      <w:jc w:val="center"/>
      <w:textAlignment w:val="baseline"/>
    </w:pPr>
    <w:rPr>
      <w:noProof/>
      <w:sz w:val="26"/>
      <w:szCs w:val="26"/>
    </w:rPr>
  </w:style>
  <w:style w:type="character" w:customStyle="1" w:styleId="affffffffffff8">
    <w:name w:val="_Титул наименование организации Знак"/>
    <w:link w:val="affffffffffff7"/>
    <w:rsid w:val="008F2D78"/>
    <w:rPr>
      <w:noProof/>
      <w:sz w:val="26"/>
      <w:szCs w:val="26"/>
    </w:rPr>
  </w:style>
  <w:style w:type="paragraph" w:customStyle="1" w:styleId="affffffffffff9">
    <w:name w:val="_Титул_другое"/>
    <w:basedOn w:val="af8"/>
    <w:rsid w:val="008F2D78"/>
    <w:pPr>
      <w:spacing w:before="0" w:after="120" w:line="360" w:lineRule="auto"/>
      <w:jc w:val="left"/>
    </w:pPr>
    <w:rPr>
      <w:rFonts w:cs="Arial"/>
      <w:szCs w:val="28"/>
      <w:lang w:eastAsia="en-US"/>
    </w:rPr>
  </w:style>
  <w:style w:type="paragraph" w:customStyle="1" w:styleId="affffffffffffa">
    <w:name w:val="_Титул_Код документа"/>
    <w:basedOn w:val="af8"/>
    <w:rsid w:val="008F2D78"/>
    <w:pPr>
      <w:spacing w:before="240" w:after="240" w:line="360" w:lineRule="auto"/>
      <w:jc w:val="center"/>
    </w:pPr>
    <w:rPr>
      <w:rFonts w:ascii="Times New Roman Полужирный" w:hAnsi="Times New Roman Полужирный" w:cs="Arial"/>
      <w:b/>
      <w:caps/>
      <w:sz w:val="28"/>
      <w:szCs w:val="28"/>
      <w:lang w:eastAsia="en-US"/>
    </w:rPr>
  </w:style>
  <w:style w:type="paragraph" w:customStyle="1" w:styleId="affffffffffffb">
    <w:name w:val="_Титул_Количество страниц"/>
    <w:basedOn w:val="af8"/>
    <w:link w:val="affffffffffffc"/>
    <w:rsid w:val="008F2D78"/>
    <w:pPr>
      <w:spacing w:before="200"/>
      <w:jc w:val="center"/>
    </w:pPr>
    <w:rPr>
      <w:sz w:val="20"/>
      <w:szCs w:val="20"/>
    </w:rPr>
  </w:style>
  <w:style w:type="character" w:customStyle="1" w:styleId="affffffffffffc">
    <w:name w:val="_Титул_Количество страниц Знак"/>
    <w:link w:val="affffffffffffb"/>
    <w:rsid w:val="008F2D78"/>
  </w:style>
  <w:style w:type="paragraph" w:customStyle="1" w:styleId="affffffffffffd">
    <w:name w:val="_Титул_Москва год"/>
    <w:basedOn w:val="af8"/>
    <w:link w:val="affffffffffffe"/>
    <w:rsid w:val="008F2D78"/>
    <w:pPr>
      <w:widowControl w:val="0"/>
      <w:autoSpaceDN w:val="0"/>
      <w:adjustRightInd w:val="0"/>
      <w:spacing w:before="240" w:after="120" w:line="360" w:lineRule="auto"/>
      <w:jc w:val="center"/>
      <w:textAlignment w:val="baseline"/>
    </w:pPr>
    <w:rPr>
      <w:sz w:val="28"/>
      <w:szCs w:val="28"/>
    </w:rPr>
  </w:style>
  <w:style w:type="character" w:customStyle="1" w:styleId="affffffffffffe">
    <w:name w:val="_Титул_Москва год Знак"/>
    <w:link w:val="affffffffffffd"/>
    <w:rsid w:val="008F2D78"/>
    <w:rPr>
      <w:sz w:val="28"/>
      <w:szCs w:val="28"/>
    </w:rPr>
  </w:style>
  <w:style w:type="paragraph" w:customStyle="1" w:styleId="afffffffffffff">
    <w:name w:val="_Титул_Название документа"/>
    <w:basedOn w:val="af8"/>
    <w:link w:val="afffffffffffff0"/>
    <w:rsid w:val="008F2D78"/>
    <w:pPr>
      <w:spacing w:before="1080" w:after="240"/>
      <w:jc w:val="center"/>
    </w:pPr>
    <w:rPr>
      <w:b/>
      <w:caps/>
      <w:sz w:val="32"/>
      <w:szCs w:val="20"/>
    </w:rPr>
  </w:style>
  <w:style w:type="character" w:customStyle="1" w:styleId="afffffffffffff0">
    <w:name w:val="_Титул_Название документа Знак"/>
    <w:link w:val="afffffffffffff"/>
    <w:rsid w:val="008F2D78"/>
    <w:rPr>
      <w:b/>
      <w:caps/>
      <w:sz w:val="32"/>
    </w:rPr>
  </w:style>
  <w:style w:type="paragraph" w:customStyle="1" w:styleId="afffffffffffff1">
    <w:name w:val="_Титул_Название системы"/>
    <w:basedOn w:val="af8"/>
    <w:link w:val="afffffffffffff2"/>
    <w:rsid w:val="008F2D78"/>
    <w:pPr>
      <w:spacing w:before="240" w:after="240"/>
      <w:jc w:val="center"/>
    </w:pPr>
    <w:rPr>
      <w:b/>
      <w:sz w:val="32"/>
      <w:szCs w:val="32"/>
    </w:rPr>
  </w:style>
  <w:style w:type="character" w:customStyle="1" w:styleId="afffffffffffff2">
    <w:name w:val="_Титул_Название системы Знак"/>
    <w:link w:val="afffffffffffff1"/>
    <w:rsid w:val="008F2D78"/>
    <w:rPr>
      <w:b/>
      <w:sz w:val="32"/>
      <w:szCs w:val="32"/>
    </w:rPr>
  </w:style>
  <w:style w:type="paragraph" w:customStyle="1" w:styleId="afffffffffffff3">
    <w:name w:val="_Титул_Название системы краткое"/>
    <w:basedOn w:val="af8"/>
    <w:next w:val="affffffffffff9"/>
    <w:rsid w:val="008F2D78"/>
    <w:pPr>
      <w:spacing w:before="0" w:after="120" w:line="360" w:lineRule="auto"/>
      <w:jc w:val="center"/>
    </w:pPr>
    <w:rPr>
      <w:rFonts w:cs="Arial"/>
      <w:b/>
      <w:sz w:val="32"/>
      <w:szCs w:val="28"/>
      <w:lang w:eastAsia="en-US"/>
    </w:rPr>
  </w:style>
  <w:style w:type="paragraph" w:customStyle="1" w:styleId="afffffffffffff4">
    <w:name w:val="_Титул_Название системы полное"/>
    <w:basedOn w:val="af8"/>
    <w:next w:val="afffffffffffff3"/>
    <w:rsid w:val="008F2D78"/>
    <w:pPr>
      <w:spacing w:before="0" w:after="120" w:line="360" w:lineRule="auto"/>
      <w:jc w:val="center"/>
    </w:pPr>
    <w:rPr>
      <w:rFonts w:cs="Arial"/>
      <w:b/>
      <w:bCs/>
      <w:sz w:val="32"/>
      <w:szCs w:val="32"/>
      <w:lang w:eastAsia="en-US"/>
    </w:rPr>
  </w:style>
  <w:style w:type="table" w:customStyle="1" w:styleId="afffffffffffff5">
    <w:name w:val="_Титул_Невидимая таблица"/>
    <w:basedOn w:val="afa"/>
    <w:rsid w:val="008F2D78"/>
    <w:tblPr>
      <w:tblInd w:w="675" w:type="dxa"/>
    </w:tblPr>
  </w:style>
  <w:style w:type="paragraph" w:customStyle="1" w:styleId="afffffffffffff6">
    <w:name w:val="_Титул_Объект автоматизации"/>
    <w:basedOn w:val="af8"/>
    <w:link w:val="afffffffffffff7"/>
    <w:rsid w:val="008F2D78"/>
    <w:pPr>
      <w:spacing w:before="0"/>
      <w:jc w:val="center"/>
    </w:pPr>
    <w:rPr>
      <w:sz w:val="32"/>
      <w:szCs w:val="32"/>
    </w:rPr>
  </w:style>
  <w:style w:type="character" w:customStyle="1" w:styleId="afffffffffffff7">
    <w:name w:val="_Название объекта автоматизации Знак"/>
    <w:link w:val="afffffffffffff6"/>
    <w:rsid w:val="008F2D78"/>
    <w:rPr>
      <w:sz w:val="32"/>
      <w:szCs w:val="32"/>
    </w:rPr>
  </w:style>
  <w:style w:type="paragraph" w:customStyle="1" w:styleId="afffffffffffff8">
    <w:name w:val="_Титул_Утвеждаю"/>
    <w:basedOn w:val="af8"/>
    <w:next w:val="af8"/>
    <w:rsid w:val="008F2D78"/>
    <w:pPr>
      <w:spacing w:before="20" w:after="120"/>
      <w:jc w:val="left"/>
    </w:pPr>
    <w:rPr>
      <w:caps/>
    </w:rPr>
  </w:style>
  <w:style w:type="paragraph" w:customStyle="1" w:styleId="afffffffffffff9">
    <w:name w:val="_Титул_штамп"/>
    <w:basedOn w:val="af8"/>
    <w:rsid w:val="008F2D78"/>
    <w:pPr>
      <w:spacing w:before="20" w:after="120"/>
      <w:jc w:val="left"/>
    </w:pPr>
    <w:rPr>
      <w:szCs w:val="20"/>
    </w:rPr>
  </w:style>
  <w:style w:type="paragraph" w:customStyle="1" w:styleId="afffffffffffffa">
    <w:name w:val="_Чертеж_подписи в рамке"/>
    <w:link w:val="afffffffffffffb"/>
    <w:rsid w:val="008F2D78"/>
    <w:pPr>
      <w:jc w:val="center"/>
    </w:pPr>
    <w:rPr>
      <w:rFonts w:ascii="ISOCPEUR" w:hAnsi="ISOCPEUR"/>
      <w:i/>
      <w:sz w:val="18"/>
    </w:rPr>
  </w:style>
  <w:style w:type="character" w:customStyle="1" w:styleId="afffffffffffffb">
    <w:name w:val="_Чертеж_подписи в рамке Знак"/>
    <w:link w:val="afffffffffffffa"/>
    <w:rsid w:val="008F2D78"/>
    <w:rPr>
      <w:rFonts w:ascii="ISOCPEUR" w:hAnsi="ISOCPEUR"/>
      <w:i/>
      <w:sz w:val="18"/>
    </w:rPr>
  </w:style>
  <w:style w:type="paragraph" w:customStyle="1" w:styleId="afffffffffffffc">
    <w:name w:val="_Чертеж_децимальный номер"/>
    <w:basedOn w:val="afffffffffffffa"/>
    <w:link w:val="afffffffffffffd"/>
    <w:rsid w:val="008F2D78"/>
    <w:rPr>
      <w:sz w:val="40"/>
      <w:szCs w:val="40"/>
    </w:rPr>
  </w:style>
  <w:style w:type="character" w:customStyle="1" w:styleId="afffffffffffffd">
    <w:name w:val="_Чертеж_децимальный номер Знак"/>
    <w:link w:val="afffffffffffffc"/>
    <w:rsid w:val="008F2D78"/>
    <w:rPr>
      <w:rFonts w:ascii="ISOCPEUR" w:hAnsi="ISOCPEUR"/>
      <w:i/>
      <w:sz w:val="40"/>
      <w:szCs w:val="40"/>
    </w:rPr>
  </w:style>
  <w:style w:type="paragraph" w:customStyle="1" w:styleId="afffffffffffffe">
    <w:name w:val="_Чертеж_лист"/>
    <w:basedOn w:val="afffffffffffffa"/>
    <w:rsid w:val="008F2D78"/>
  </w:style>
  <w:style w:type="paragraph" w:customStyle="1" w:styleId="affffffffffffff">
    <w:name w:val="_Чертеж_номер страницы"/>
    <w:basedOn w:val="afffffffffffffa"/>
    <w:qFormat/>
    <w:rsid w:val="008F2D78"/>
    <w:rPr>
      <w:sz w:val="24"/>
      <w:szCs w:val="24"/>
    </w:rPr>
  </w:style>
  <w:style w:type="table" w:customStyle="1" w:styleId="Table">
    <w:name w:val="Table"/>
    <w:basedOn w:val="afa"/>
    <w:semiHidden/>
    <w:rsid w:val="008F2D7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2">
    <w:name w:val="HTML Address"/>
    <w:basedOn w:val="af8"/>
    <w:link w:val="HTML3"/>
    <w:rsid w:val="008F2D78"/>
    <w:pPr>
      <w:widowControl w:val="0"/>
      <w:autoSpaceDN w:val="0"/>
      <w:adjustRightInd w:val="0"/>
      <w:spacing w:before="0" w:line="360" w:lineRule="auto"/>
      <w:textAlignment w:val="baseline"/>
    </w:pPr>
    <w:rPr>
      <w:i/>
      <w:iCs/>
      <w:sz w:val="20"/>
      <w:szCs w:val="20"/>
    </w:rPr>
  </w:style>
  <w:style w:type="character" w:customStyle="1" w:styleId="HTML3">
    <w:name w:val="Адрес HTML Знак"/>
    <w:basedOn w:val="af9"/>
    <w:link w:val="HTML2"/>
    <w:rsid w:val="008F2D78"/>
    <w:rPr>
      <w:i/>
      <w:iCs/>
    </w:rPr>
  </w:style>
  <w:style w:type="character" w:styleId="HTML4">
    <w:name w:val="HTML Acronym"/>
    <w:rsid w:val="008F2D78"/>
  </w:style>
  <w:style w:type="table" w:styleId="-10">
    <w:name w:val="Table Web 1"/>
    <w:basedOn w:val="afa"/>
    <w:rsid w:val="008F2D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a"/>
    <w:rsid w:val="008F2D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fa"/>
    <w:rsid w:val="008F2D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a">
    <w:name w:val="Заголовок 1 Приложение"/>
    <w:basedOn w:val="10"/>
    <w:next w:val="affffffffffe"/>
    <w:rsid w:val="008F2D78"/>
    <w:pPr>
      <w:keepLines/>
      <w:pageBreakBefore/>
      <w:numPr>
        <w:numId w:val="52"/>
      </w:numPr>
      <w:suppressAutoHyphens/>
      <w:autoSpaceDN w:val="0"/>
      <w:adjustRightInd w:val="0"/>
      <w:spacing w:before="120" w:after="240" w:line="360" w:lineRule="auto"/>
      <w:jc w:val="center"/>
      <w:textAlignment w:val="baseline"/>
    </w:pPr>
    <w:rPr>
      <w:rFonts w:ascii="Times New Roman Полужирный" w:hAnsi="Times New Roman Полужирный" w:cs="Times New Roman"/>
      <w:b/>
      <w:sz w:val="32"/>
    </w:rPr>
  </w:style>
  <w:style w:type="paragraph" w:customStyle="1" w:styleId="2a">
    <w:name w:val="Заголовок 2 Приложение"/>
    <w:basedOn w:val="afffffffffb"/>
    <w:next w:val="afffffffffb"/>
    <w:rsid w:val="008F2D78"/>
    <w:pPr>
      <w:numPr>
        <w:ilvl w:val="1"/>
        <w:numId w:val="52"/>
      </w:numPr>
      <w:tabs>
        <w:tab w:val="clear" w:pos="851"/>
        <w:tab w:val="num" w:pos="1440"/>
      </w:tabs>
      <w:ind w:left="1440" w:hanging="360"/>
    </w:pPr>
    <w:rPr>
      <w:iCs/>
      <w:spacing w:val="-2"/>
    </w:rPr>
  </w:style>
  <w:style w:type="paragraph" w:customStyle="1" w:styleId="34">
    <w:name w:val="Заголовок 3 Приложение"/>
    <w:basedOn w:val="afffffffffb"/>
    <w:next w:val="afffffffffb"/>
    <w:qFormat/>
    <w:rsid w:val="008F2D78"/>
    <w:pPr>
      <w:numPr>
        <w:ilvl w:val="2"/>
        <w:numId w:val="52"/>
      </w:numPr>
      <w:tabs>
        <w:tab w:val="clear" w:pos="1418"/>
        <w:tab w:val="num" w:pos="2160"/>
      </w:tabs>
      <w:ind w:left="2160" w:hanging="180"/>
    </w:pPr>
  </w:style>
  <w:style w:type="paragraph" w:customStyle="1" w:styleId="43">
    <w:name w:val="Заголовок 4 Приложение"/>
    <w:basedOn w:val="afffffffffb"/>
    <w:next w:val="afffffffffb"/>
    <w:qFormat/>
    <w:rsid w:val="008F2D78"/>
    <w:pPr>
      <w:numPr>
        <w:ilvl w:val="3"/>
        <w:numId w:val="52"/>
      </w:numPr>
      <w:tabs>
        <w:tab w:val="clear" w:pos="1701"/>
        <w:tab w:val="num" w:pos="2880"/>
      </w:tabs>
      <w:ind w:left="2880" w:hanging="360"/>
    </w:pPr>
  </w:style>
  <w:style w:type="paragraph" w:customStyle="1" w:styleId="53">
    <w:name w:val="Заголовок 5 Приложение"/>
    <w:basedOn w:val="afffffffffb"/>
    <w:qFormat/>
    <w:rsid w:val="008F2D78"/>
    <w:pPr>
      <w:numPr>
        <w:ilvl w:val="4"/>
        <w:numId w:val="52"/>
      </w:numPr>
      <w:tabs>
        <w:tab w:val="clear" w:pos="1985"/>
        <w:tab w:val="num" w:pos="3600"/>
      </w:tabs>
      <w:ind w:left="3600" w:hanging="360"/>
    </w:pPr>
  </w:style>
  <w:style w:type="table" w:customStyle="1" w:styleId="affffffffffffff0">
    <w:name w:val="Стиль для вставляемой таблицы"/>
    <w:basedOn w:val="afa"/>
    <w:rsid w:val="008F2D78"/>
    <w:rPr>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fffffff1">
    <w:name w:val="Заголовок вставляемой таблицы"/>
    <w:basedOn w:val="affffffffffffff0"/>
    <w:rsid w:val="008F2D78"/>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2">
    <w:name w:val="Заголовок по центру"/>
    <w:basedOn w:val="af8"/>
    <w:next w:val="af8"/>
    <w:semiHidden/>
    <w:rsid w:val="008F2D78"/>
    <w:pPr>
      <w:spacing w:before="40" w:after="40"/>
      <w:ind w:firstLine="709"/>
      <w:jc w:val="center"/>
    </w:pPr>
    <w:rPr>
      <w:b/>
      <w:sz w:val="28"/>
    </w:rPr>
  </w:style>
  <w:style w:type="table" w:styleId="affffffffffffff3">
    <w:name w:val="Table Elegant"/>
    <w:basedOn w:val="afa"/>
    <w:rsid w:val="008F2D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b">
    <w:name w:val="Table Subtle 1"/>
    <w:basedOn w:val="afa"/>
    <w:rsid w:val="008F2D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5">
    <w:name w:val="Table Subtle 2"/>
    <w:basedOn w:val="afa"/>
    <w:rsid w:val="008F2D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c">
    <w:name w:val="Table Classic 1"/>
    <w:basedOn w:val="afa"/>
    <w:rsid w:val="008F2D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6">
    <w:name w:val="Table Classic 2"/>
    <w:basedOn w:val="afa"/>
    <w:rsid w:val="008F2D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6">
    <w:name w:val="Table Classic 3"/>
    <w:basedOn w:val="afa"/>
    <w:rsid w:val="008F2D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fa"/>
    <w:rsid w:val="008F2D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4">
    <w:name w:val="НАЗВАНИЕ БОЛЬШОЕ ПО ЦЕНТРУ не жирное курсив"/>
    <w:basedOn w:val="af8"/>
    <w:next w:val="af8"/>
    <w:semiHidden/>
    <w:rsid w:val="008F2D78"/>
    <w:pPr>
      <w:spacing w:after="120"/>
      <w:jc w:val="center"/>
    </w:pPr>
    <w:rPr>
      <w:i/>
      <w:caps/>
      <w:spacing w:val="20"/>
      <w:sz w:val="28"/>
      <w:szCs w:val="28"/>
    </w:rPr>
  </w:style>
  <w:style w:type="paragraph" w:customStyle="1" w:styleId="affffffffffffff5">
    <w:name w:val="Название обычное по центру"/>
    <w:basedOn w:val="af8"/>
    <w:semiHidden/>
    <w:rsid w:val="008F2D78"/>
    <w:pPr>
      <w:spacing w:after="120"/>
      <w:jc w:val="center"/>
    </w:pPr>
    <w:rPr>
      <w:b/>
      <w:sz w:val="20"/>
    </w:rPr>
  </w:style>
  <w:style w:type="table" w:customStyle="1" w:styleId="affffffffffffff6">
    <w:name w:val="Невидимая таблица"/>
    <w:basedOn w:val="afa"/>
    <w:semiHidden/>
    <w:rsid w:val="008F2D78"/>
    <w:pPr>
      <w:spacing w:before="60" w:after="60"/>
    </w:pPr>
    <w:tblPr/>
  </w:style>
  <w:style w:type="table" w:styleId="1ffffd">
    <w:name w:val="Table 3D effects 1"/>
    <w:basedOn w:val="afa"/>
    <w:rsid w:val="008F2D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fa"/>
    <w:rsid w:val="008F2D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3D effects 3"/>
    <w:basedOn w:val="afa"/>
    <w:rsid w:val="008F2D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fffe">
    <w:name w:val="оглавление 1"/>
    <w:basedOn w:val="af8"/>
    <w:semiHidden/>
    <w:rsid w:val="008F2D78"/>
    <w:pPr>
      <w:tabs>
        <w:tab w:val="right" w:leader="dot" w:pos="9922"/>
      </w:tabs>
      <w:spacing w:before="0"/>
    </w:pPr>
    <w:rPr>
      <w:b/>
    </w:rPr>
  </w:style>
  <w:style w:type="paragraph" w:customStyle="1" w:styleId="2ffff8">
    <w:name w:val="оглавление 2"/>
    <w:basedOn w:val="af8"/>
    <w:semiHidden/>
    <w:rsid w:val="008F2D78"/>
    <w:pPr>
      <w:tabs>
        <w:tab w:val="right" w:leader="dot" w:pos="9922"/>
      </w:tabs>
      <w:spacing w:before="0"/>
      <w:ind w:left="198"/>
    </w:pPr>
  </w:style>
  <w:style w:type="paragraph" w:customStyle="1" w:styleId="3ff8">
    <w:name w:val="оглавление 3"/>
    <w:basedOn w:val="af8"/>
    <w:semiHidden/>
    <w:rsid w:val="008F2D78"/>
    <w:pPr>
      <w:tabs>
        <w:tab w:val="right" w:leader="dot" w:pos="9922"/>
      </w:tabs>
      <w:spacing w:before="0"/>
      <w:ind w:left="403"/>
    </w:pPr>
  </w:style>
  <w:style w:type="paragraph" w:styleId="3ff9">
    <w:name w:val="List Continue 3"/>
    <w:basedOn w:val="af8"/>
    <w:rsid w:val="008F2D78"/>
    <w:pPr>
      <w:widowControl w:val="0"/>
      <w:autoSpaceDN w:val="0"/>
      <w:adjustRightInd w:val="0"/>
      <w:spacing w:before="0" w:after="120" w:line="360" w:lineRule="auto"/>
      <w:ind w:left="849"/>
      <w:textAlignment w:val="baseline"/>
    </w:pPr>
  </w:style>
  <w:style w:type="table" w:styleId="2ffff9">
    <w:name w:val="Table Simple 2"/>
    <w:basedOn w:val="afa"/>
    <w:rsid w:val="008F2D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a">
    <w:name w:val="Table Simple 3"/>
    <w:basedOn w:val="afa"/>
    <w:rsid w:val="008F2D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
    <w:name w:val="Table Grid 1"/>
    <w:basedOn w:val="afa"/>
    <w:rsid w:val="008F2D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a">
    <w:name w:val="Table Grid 2"/>
    <w:basedOn w:val="afa"/>
    <w:rsid w:val="008F2D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b">
    <w:name w:val="Table Grid 3"/>
    <w:basedOn w:val="afa"/>
    <w:rsid w:val="008F2D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a"/>
    <w:rsid w:val="008F2D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fa"/>
    <w:rsid w:val="008F2D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a"/>
    <w:rsid w:val="008F2D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a"/>
    <w:rsid w:val="008F2D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a"/>
    <w:rsid w:val="008F2D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0">
    <w:name w:val="Сетка таблицы1"/>
    <w:basedOn w:val="afa"/>
    <w:next w:val="affa"/>
    <w:rsid w:val="008F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7">
    <w:name w:val="Table Contemporary"/>
    <w:basedOn w:val="afa"/>
    <w:rsid w:val="008F2D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8">
    <w:name w:val="Table Professional"/>
    <w:basedOn w:val="afa"/>
    <w:rsid w:val="008F2D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2">
    <w:name w:val="Outline List 3"/>
    <w:basedOn w:val="afb"/>
    <w:rsid w:val="008F2D78"/>
    <w:pPr>
      <w:numPr>
        <w:numId w:val="53"/>
      </w:numPr>
    </w:pPr>
  </w:style>
  <w:style w:type="numbering" w:customStyle="1" w:styleId="af6">
    <w:name w:val="Стиль маркированный"/>
    <w:basedOn w:val="afb"/>
    <w:rsid w:val="008F2D78"/>
    <w:pPr>
      <w:numPr>
        <w:numId w:val="54"/>
      </w:numPr>
    </w:pPr>
  </w:style>
  <w:style w:type="numbering" w:customStyle="1" w:styleId="a8">
    <w:name w:val="Стиль многоуровневый"/>
    <w:basedOn w:val="afb"/>
    <w:rsid w:val="008F2D78"/>
    <w:pPr>
      <w:numPr>
        <w:numId w:val="55"/>
      </w:numPr>
    </w:pPr>
  </w:style>
  <w:style w:type="numbering" w:customStyle="1" w:styleId="a9">
    <w:name w:val="Стиль многоуровневый полужирный"/>
    <w:basedOn w:val="afb"/>
    <w:rsid w:val="008F2D78"/>
    <w:pPr>
      <w:numPr>
        <w:numId w:val="56"/>
      </w:numPr>
    </w:pPr>
  </w:style>
  <w:style w:type="numbering" w:customStyle="1" w:styleId="af0">
    <w:name w:val="Стиль нумерованный"/>
    <w:basedOn w:val="afb"/>
    <w:semiHidden/>
    <w:rsid w:val="008F2D78"/>
    <w:pPr>
      <w:numPr>
        <w:numId w:val="57"/>
      </w:numPr>
    </w:pPr>
  </w:style>
  <w:style w:type="numbering" w:customStyle="1" w:styleId="54">
    <w:name w:val="Стиль5"/>
    <w:rsid w:val="008F2D78"/>
    <w:pPr>
      <w:numPr>
        <w:numId w:val="58"/>
      </w:numPr>
    </w:pPr>
  </w:style>
  <w:style w:type="table" w:styleId="1fffff1">
    <w:name w:val="Table Columns 1"/>
    <w:basedOn w:val="afa"/>
    <w:rsid w:val="008F2D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b">
    <w:name w:val="Table Columns 2"/>
    <w:basedOn w:val="afa"/>
    <w:rsid w:val="008F2D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c">
    <w:name w:val="Table Columns 3"/>
    <w:basedOn w:val="afa"/>
    <w:rsid w:val="008F2D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a"/>
    <w:rsid w:val="008F2D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fa"/>
    <w:rsid w:val="008F2D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fffffffff9">
    <w:name w:val="Таблица"/>
    <w:basedOn w:val="afa"/>
    <w:semiHidden/>
    <w:rsid w:val="008F2D7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3">
    <w:name w:val="Table List 1"/>
    <w:basedOn w:val="afa"/>
    <w:rsid w:val="008F2D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a"/>
    <w:rsid w:val="008F2D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fa"/>
    <w:rsid w:val="008F2D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a"/>
    <w:rsid w:val="008F2D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a"/>
    <w:rsid w:val="008F2D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a"/>
    <w:rsid w:val="008F2D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a"/>
    <w:rsid w:val="008F2D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a"/>
    <w:rsid w:val="008F2D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7">
    <w:name w:val="Текущий список1"/>
    <w:rsid w:val="008F2D78"/>
    <w:pPr>
      <w:numPr>
        <w:numId w:val="59"/>
      </w:numPr>
    </w:pPr>
  </w:style>
  <w:style w:type="paragraph" w:customStyle="1" w:styleId="affffffffffffffa">
    <w:name w:val="Титул"/>
    <w:basedOn w:val="af8"/>
    <w:semiHidden/>
    <w:rsid w:val="008F2D78"/>
    <w:pPr>
      <w:spacing w:after="120"/>
      <w:jc w:val="center"/>
    </w:pPr>
    <w:rPr>
      <w:rFonts w:eastAsia="Calibri"/>
      <w:sz w:val="28"/>
      <w:szCs w:val="22"/>
      <w:lang w:eastAsia="en-US"/>
    </w:rPr>
  </w:style>
  <w:style w:type="table" w:styleId="1fffff2">
    <w:name w:val="Table Colorful 1"/>
    <w:basedOn w:val="afa"/>
    <w:rsid w:val="008F2D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c">
    <w:name w:val="Table Colorful 2"/>
    <w:basedOn w:val="afa"/>
    <w:rsid w:val="008F2D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d">
    <w:name w:val="Table Colorful 3"/>
    <w:basedOn w:val="afa"/>
    <w:rsid w:val="008F2D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b">
    <w:name w:val="Чертежный"/>
    <w:link w:val="Char2"/>
    <w:rsid w:val="008F2D78"/>
    <w:pPr>
      <w:jc w:val="both"/>
    </w:pPr>
    <w:rPr>
      <w:rFonts w:ascii="ISOCPEUR" w:hAnsi="ISOCPEUR"/>
      <w:i/>
      <w:sz w:val="28"/>
      <w:lang w:val="uk-UA"/>
    </w:rPr>
  </w:style>
  <w:style w:type="paragraph" w:customStyle="1" w:styleId="affffffffffffffc">
    <w:name w:val="Штамп"/>
    <w:basedOn w:val="af8"/>
    <w:rsid w:val="008F2D78"/>
    <w:pPr>
      <w:spacing w:before="0"/>
      <w:jc w:val="center"/>
    </w:pPr>
    <w:rPr>
      <w:rFonts w:ascii="ГОСТ тип А" w:hAnsi="ГОСТ тип А"/>
      <w:i/>
      <w:noProof/>
      <w:sz w:val="18"/>
      <w:szCs w:val="20"/>
    </w:rPr>
  </w:style>
  <w:style w:type="paragraph" w:customStyle="1" w:styleId="affffffffffffffd">
    <w:name w:val="_Тип приложения"/>
    <w:basedOn w:val="2ffff"/>
    <w:qFormat/>
    <w:rsid w:val="008F2D78"/>
    <w:pPr>
      <w:shd w:val="clear" w:color="auto" w:fill="auto"/>
      <w:spacing w:after="176" w:line="254" w:lineRule="exact"/>
      <w:ind w:left="20" w:firstLine="0"/>
    </w:pPr>
    <w:rPr>
      <w:i/>
      <w:sz w:val="24"/>
    </w:rPr>
  </w:style>
  <w:style w:type="paragraph" w:customStyle="1" w:styleId="60">
    <w:name w:val="Заголовок 6 Приложение"/>
    <w:basedOn w:val="afffffffffb"/>
    <w:qFormat/>
    <w:rsid w:val="008F2D78"/>
    <w:pPr>
      <w:numPr>
        <w:ilvl w:val="5"/>
        <w:numId w:val="52"/>
      </w:numPr>
      <w:tabs>
        <w:tab w:val="clear" w:pos="3402"/>
        <w:tab w:val="num" w:pos="2552"/>
        <w:tab w:val="num" w:pos="4320"/>
      </w:tabs>
      <w:ind w:left="2552" w:hanging="1418"/>
    </w:pPr>
  </w:style>
  <w:style w:type="paragraph" w:customStyle="1" w:styleId="40">
    <w:name w:val="_Маркированный список уровня 4"/>
    <w:basedOn w:val="af8"/>
    <w:qFormat/>
    <w:rsid w:val="008F2D78"/>
    <w:pPr>
      <w:widowControl w:val="0"/>
      <w:numPr>
        <w:numId w:val="63"/>
      </w:numPr>
      <w:autoSpaceDN w:val="0"/>
      <w:adjustRightInd w:val="0"/>
      <w:spacing w:before="0" w:line="360" w:lineRule="auto"/>
      <w:textAlignment w:val="baseline"/>
    </w:pPr>
  </w:style>
  <w:style w:type="paragraph" w:customStyle="1" w:styleId="phlistitemized3">
    <w:name w:val="ph_list_itemized_3"/>
    <w:basedOn w:val="af8"/>
    <w:rsid w:val="008F2D78"/>
    <w:pPr>
      <w:widowControl w:val="0"/>
      <w:numPr>
        <w:numId w:val="62"/>
      </w:numPr>
      <w:autoSpaceDN w:val="0"/>
      <w:adjustRightInd w:val="0"/>
      <w:spacing w:before="0" w:line="360" w:lineRule="auto"/>
      <w:textAlignment w:val="baseline"/>
    </w:pPr>
  </w:style>
  <w:style w:type="paragraph" w:customStyle="1" w:styleId="ListParagraph1">
    <w:name w:val="List Paragraph1"/>
    <w:basedOn w:val="af8"/>
    <w:rsid w:val="008F2D78"/>
    <w:pPr>
      <w:spacing w:before="0" w:after="200" w:line="276" w:lineRule="auto"/>
      <w:ind w:left="720"/>
      <w:contextualSpacing/>
      <w:jc w:val="left"/>
    </w:pPr>
    <w:rPr>
      <w:rFonts w:ascii="Calibri" w:hAnsi="Calibri"/>
      <w:sz w:val="22"/>
      <w:szCs w:val="22"/>
      <w:lang w:eastAsia="en-US"/>
    </w:rPr>
  </w:style>
  <w:style w:type="character" w:customStyle="1" w:styleId="Firm3L1Char">
    <w:name w:val="Firm3_L1 Char"/>
    <w:link w:val="Firm3L1"/>
    <w:uiPriority w:val="99"/>
    <w:locked/>
    <w:rsid w:val="008F2D78"/>
    <w:rPr>
      <w:rFonts w:eastAsia="SimSun"/>
      <w:b/>
      <w:lang w:val="en-GB" w:eastAsia="en-US"/>
    </w:rPr>
  </w:style>
  <w:style w:type="paragraph" w:customStyle="1" w:styleId="Firm3L2">
    <w:name w:val="Firm3_L2"/>
    <w:basedOn w:val="Firm3L1"/>
    <w:uiPriority w:val="99"/>
    <w:rsid w:val="008F2D78"/>
    <w:pPr>
      <w:keepNext w:val="0"/>
      <w:numPr>
        <w:ilvl w:val="1"/>
      </w:numPr>
      <w:tabs>
        <w:tab w:val="clear" w:pos="720"/>
        <w:tab w:val="num" w:pos="360"/>
        <w:tab w:val="num" w:pos="1327"/>
        <w:tab w:val="num" w:pos="1559"/>
      </w:tabs>
      <w:spacing w:before="0"/>
      <w:ind w:left="1559" w:hanging="425"/>
      <w:outlineLvl w:val="1"/>
    </w:pPr>
    <w:rPr>
      <w:b w:val="0"/>
    </w:rPr>
  </w:style>
  <w:style w:type="paragraph" w:customStyle="1" w:styleId="Firm3L1">
    <w:name w:val="Firm3_L1"/>
    <w:basedOn w:val="af8"/>
    <w:next w:val="Firm3L2"/>
    <w:link w:val="Firm3L1Char"/>
    <w:uiPriority w:val="99"/>
    <w:rsid w:val="008F2D78"/>
    <w:pPr>
      <w:keepNext/>
      <w:numPr>
        <w:numId w:val="64"/>
      </w:numPr>
      <w:spacing w:before="240" w:after="180" w:line="280" w:lineRule="exact"/>
      <w:outlineLvl w:val="0"/>
    </w:pPr>
    <w:rPr>
      <w:rFonts w:eastAsia="SimSun"/>
      <w:b/>
      <w:sz w:val="20"/>
      <w:szCs w:val="20"/>
      <w:lang w:val="en-GB" w:eastAsia="en-US"/>
    </w:rPr>
  </w:style>
  <w:style w:type="paragraph" w:customStyle="1" w:styleId="Firm3L3">
    <w:name w:val="Firm3_L3"/>
    <w:basedOn w:val="Firm3L2"/>
    <w:uiPriority w:val="99"/>
    <w:rsid w:val="008F2D78"/>
    <w:pPr>
      <w:numPr>
        <w:ilvl w:val="2"/>
      </w:numPr>
      <w:tabs>
        <w:tab w:val="clear" w:pos="1440"/>
        <w:tab w:val="clear" w:pos="1559"/>
        <w:tab w:val="num" w:pos="360"/>
        <w:tab w:val="num" w:pos="1327"/>
        <w:tab w:val="num" w:pos="2047"/>
      </w:tabs>
      <w:ind w:left="1559" w:hanging="425"/>
      <w:outlineLvl w:val="2"/>
    </w:pPr>
  </w:style>
  <w:style w:type="paragraph" w:customStyle="1" w:styleId="Firm3L4">
    <w:name w:val="Firm3_L4"/>
    <w:basedOn w:val="Firm3L3"/>
    <w:uiPriority w:val="99"/>
    <w:rsid w:val="008F2D78"/>
    <w:pPr>
      <w:numPr>
        <w:ilvl w:val="3"/>
      </w:numPr>
      <w:tabs>
        <w:tab w:val="clear" w:pos="2160"/>
        <w:tab w:val="num" w:pos="360"/>
        <w:tab w:val="num" w:pos="1327"/>
        <w:tab w:val="num" w:pos="1559"/>
        <w:tab w:val="num" w:pos="2767"/>
      </w:tabs>
      <w:ind w:left="1559" w:hanging="425"/>
      <w:outlineLvl w:val="3"/>
    </w:pPr>
  </w:style>
  <w:style w:type="paragraph" w:customStyle="1" w:styleId="Firm3L5">
    <w:name w:val="Firm3_L5"/>
    <w:basedOn w:val="Firm3L4"/>
    <w:uiPriority w:val="99"/>
    <w:rsid w:val="008F2D78"/>
    <w:pPr>
      <w:numPr>
        <w:ilvl w:val="4"/>
      </w:numPr>
      <w:tabs>
        <w:tab w:val="clear" w:pos="2880"/>
        <w:tab w:val="num" w:pos="360"/>
        <w:tab w:val="num" w:pos="1327"/>
        <w:tab w:val="num" w:pos="3487"/>
      </w:tabs>
      <w:ind w:left="1559" w:hanging="425"/>
      <w:outlineLvl w:val="4"/>
    </w:pPr>
  </w:style>
  <w:style w:type="paragraph" w:customStyle="1" w:styleId="Firm3L6">
    <w:name w:val="Firm3_L6"/>
    <w:basedOn w:val="Firm3L5"/>
    <w:uiPriority w:val="99"/>
    <w:rsid w:val="008F2D78"/>
    <w:pPr>
      <w:numPr>
        <w:ilvl w:val="5"/>
      </w:numPr>
      <w:tabs>
        <w:tab w:val="clear" w:pos="3600"/>
        <w:tab w:val="num" w:pos="360"/>
        <w:tab w:val="num" w:pos="1327"/>
        <w:tab w:val="num" w:pos="4207"/>
      </w:tabs>
      <w:ind w:left="1559" w:hanging="425"/>
      <w:outlineLvl w:val="5"/>
    </w:pPr>
  </w:style>
  <w:style w:type="paragraph" w:customStyle="1" w:styleId="Firm3L7">
    <w:name w:val="Firm3_L7"/>
    <w:basedOn w:val="Firm3L6"/>
    <w:uiPriority w:val="99"/>
    <w:rsid w:val="008F2D78"/>
    <w:pPr>
      <w:numPr>
        <w:ilvl w:val="6"/>
      </w:numPr>
      <w:tabs>
        <w:tab w:val="clear" w:pos="4320"/>
        <w:tab w:val="num" w:pos="360"/>
        <w:tab w:val="num" w:pos="1327"/>
        <w:tab w:val="num" w:pos="4927"/>
      </w:tabs>
      <w:ind w:left="1559" w:hanging="425"/>
      <w:outlineLvl w:val="6"/>
    </w:pPr>
  </w:style>
  <w:style w:type="paragraph" w:customStyle="1" w:styleId="Firm3L8">
    <w:name w:val="Firm3_L8"/>
    <w:basedOn w:val="Firm3L7"/>
    <w:uiPriority w:val="99"/>
    <w:rsid w:val="008F2D78"/>
    <w:pPr>
      <w:numPr>
        <w:ilvl w:val="7"/>
      </w:numPr>
      <w:tabs>
        <w:tab w:val="clear" w:pos="720"/>
        <w:tab w:val="clear" w:pos="1559"/>
        <w:tab w:val="num" w:pos="360"/>
        <w:tab w:val="num" w:pos="5647"/>
      </w:tabs>
      <w:ind w:left="1559" w:hanging="425"/>
      <w:outlineLvl w:val="7"/>
    </w:pPr>
  </w:style>
  <w:style w:type="paragraph" w:customStyle="1" w:styleId="Firm3L9">
    <w:name w:val="Firm3_L9"/>
    <w:basedOn w:val="Firm3L8"/>
    <w:uiPriority w:val="99"/>
    <w:rsid w:val="008F2D78"/>
    <w:pPr>
      <w:numPr>
        <w:ilvl w:val="8"/>
      </w:numPr>
      <w:tabs>
        <w:tab w:val="clear" w:pos="1440"/>
        <w:tab w:val="clear" w:pos="2767"/>
        <w:tab w:val="num" w:pos="360"/>
        <w:tab w:val="num" w:pos="1327"/>
        <w:tab w:val="num" w:pos="6367"/>
      </w:tabs>
      <w:ind w:left="1559" w:hanging="425"/>
      <w:outlineLvl w:val="8"/>
    </w:pPr>
  </w:style>
  <w:style w:type="paragraph" w:customStyle="1" w:styleId="phlistitemized1">
    <w:name w:val="ph_list_itemized_1"/>
    <w:basedOn w:val="af8"/>
    <w:link w:val="phlistitemized10"/>
    <w:rsid w:val="008F2D78"/>
    <w:pPr>
      <w:numPr>
        <w:numId w:val="65"/>
      </w:numPr>
      <w:spacing w:before="0" w:line="360" w:lineRule="auto"/>
      <w:ind w:right="170"/>
    </w:pPr>
    <w:rPr>
      <w:szCs w:val="20"/>
      <w:lang w:eastAsia="en-US"/>
    </w:rPr>
  </w:style>
  <w:style w:type="character" w:customStyle="1" w:styleId="phlistitemized10">
    <w:name w:val="ph_list_itemized_1 Знак"/>
    <w:link w:val="phlistitemized1"/>
    <w:rsid w:val="008F2D78"/>
    <w:rPr>
      <w:sz w:val="24"/>
      <w:lang w:eastAsia="en-US"/>
    </w:rPr>
  </w:style>
  <w:style w:type="character" w:customStyle="1" w:styleId="apple-converted-space">
    <w:name w:val="apple-converted-space"/>
    <w:rsid w:val="008F2D78"/>
  </w:style>
  <w:style w:type="character" w:customStyle="1" w:styleId="5pt">
    <w:name w:val="Основной текст + 5 pt"/>
    <w:aliases w:val="Интервал 0 pt4"/>
    <w:uiPriority w:val="99"/>
    <w:rsid w:val="008F2D78"/>
    <w:rPr>
      <w:rFonts w:ascii="Times New Roman" w:hAnsi="Times New Roman"/>
      <w:color w:val="000000"/>
      <w:spacing w:val="3"/>
      <w:w w:val="100"/>
      <w:position w:val="0"/>
      <w:sz w:val="10"/>
      <w:u w:val="none"/>
      <w:shd w:val="clear" w:color="auto" w:fill="FFFFFF"/>
      <w:lang w:val="ru-RU" w:eastAsia="ru-RU"/>
    </w:rPr>
  </w:style>
  <w:style w:type="paragraph" w:customStyle="1" w:styleId="TableParagraph">
    <w:name w:val="Table Paragraph"/>
    <w:basedOn w:val="af8"/>
    <w:uiPriority w:val="99"/>
    <w:rsid w:val="008F2D78"/>
    <w:pPr>
      <w:widowControl w:val="0"/>
      <w:spacing w:before="0"/>
      <w:jc w:val="left"/>
    </w:pPr>
    <w:rPr>
      <w:rFonts w:ascii="Calibri" w:hAnsi="Calibri"/>
      <w:sz w:val="22"/>
      <w:szCs w:val="22"/>
      <w:lang w:val="en-US" w:eastAsia="en-US"/>
    </w:rPr>
  </w:style>
  <w:style w:type="paragraph" w:customStyle="1" w:styleId="5L1">
    <w:name w:val="5_L1"/>
    <w:basedOn w:val="af8"/>
    <w:next w:val="5L2"/>
    <w:uiPriority w:val="99"/>
    <w:rsid w:val="008F2D78"/>
    <w:pPr>
      <w:keepNext/>
      <w:keepLines/>
      <w:numPr>
        <w:numId w:val="66"/>
      </w:numPr>
      <w:tabs>
        <w:tab w:val="num" w:pos="720"/>
      </w:tabs>
      <w:spacing w:before="0" w:after="240"/>
      <w:ind w:left="0" w:firstLine="0"/>
      <w:jc w:val="left"/>
      <w:outlineLvl w:val="0"/>
    </w:pPr>
    <w:rPr>
      <w:b/>
      <w:smallCaps/>
      <w:szCs w:val="20"/>
      <w:lang w:eastAsia="en-US"/>
    </w:rPr>
  </w:style>
  <w:style w:type="paragraph" w:customStyle="1" w:styleId="5L2">
    <w:name w:val="5_L2"/>
    <w:basedOn w:val="5L1"/>
    <w:uiPriority w:val="99"/>
    <w:rsid w:val="008F2D78"/>
    <w:pPr>
      <w:keepNext w:val="0"/>
      <w:keepLines w:val="0"/>
      <w:numPr>
        <w:ilvl w:val="1"/>
      </w:numPr>
      <w:tabs>
        <w:tab w:val="num" w:pos="720"/>
      </w:tabs>
      <w:ind w:hanging="720"/>
      <w:jc w:val="both"/>
      <w:outlineLvl w:val="9"/>
    </w:pPr>
    <w:rPr>
      <w:b w:val="0"/>
      <w:smallCaps w:val="0"/>
    </w:rPr>
  </w:style>
  <w:style w:type="paragraph" w:customStyle="1" w:styleId="5L3">
    <w:name w:val="5_L3"/>
    <w:basedOn w:val="5L2"/>
    <w:link w:val="5L3Char"/>
    <w:uiPriority w:val="99"/>
    <w:rsid w:val="008F2D78"/>
    <w:pPr>
      <w:numPr>
        <w:ilvl w:val="2"/>
      </w:numPr>
      <w:tabs>
        <w:tab w:val="num" w:pos="1440"/>
        <w:tab w:val="num" w:pos="1570"/>
      </w:tabs>
      <w:ind w:left="1440" w:firstLine="130"/>
    </w:pPr>
  </w:style>
  <w:style w:type="paragraph" w:customStyle="1" w:styleId="5L4">
    <w:name w:val="5_L4"/>
    <w:basedOn w:val="5L3"/>
    <w:uiPriority w:val="99"/>
    <w:rsid w:val="008F2D78"/>
    <w:pPr>
      <w:numPr>
        <w:ilvl w:val="3"/>
      </w:numPr>
      <w:tabs>
        <w:tab w:val="num" w:pos="643"/>
        <w:tab w:val="num" w:pos="1440"/>
        <w:tab w:val="num" w:pos="1570"/>
        <w:tab w:val="num" w:pos="2347"/>
      </w:tabs>
      <w:ind w:left="1800" w:hanging="216"/>
    </w:pPr>
  </w:style>
  <w:style w:type="paragraph" w:customStyle="1" w:styleId="5L5">
    <w:name w:val="5_L5"/>
    <w:basedOn w:val="5L4"/>
    <w:uiPriority w:val="99"/>
    <w:rsid w:val="008F2D78"/>
    <w:pPr>
      <w:numPr>
        <w:ilvl w:val="4"/>
      </w:numPr>
      <w:tabs>
        <w:tab w:val="num" w:pos="0"/>
        <w:tab w:val="num" w:pos="643"/>
        <w:tab w:val="num" w:pos="1440"/>
      </w:tabs>
      <w:ind w:left="2160" w:hanging="720"/>
    </w:pPr>
  </w:style>
  <w:style w:type="paragraph" w:customStyle="1" w:styleId="5L6">
    <w:name w:val="5_L6"/>
    <w:basedOn w:val="5L5"/>
    <w:uiPriority w:val="99"/>
    <w:rsid w:val="008F2D78"/>
    <w:pPr>
      <w:numPr>
        <w:ilvl w:val="5"/>
      </w:numPr>
      <w:tabs>
        <w:tab w:val="num" w:pos="0"/>
        <w:tab w:val="num" w:pos="643"/>
        <w:tab w:val="num" w:pos="1800"/>
        <w:tab w:val="num" w:pos="2880"/>
      </w:tabs>
      <w:ind w:left="2880" w:hanging="216"/>
    </w:pPr>
  </w:style>
  <w:style w:type="paragraph" w:customStyle="1" w:styleId="5L7">
    <w:name w:val="5_L7"/>
    <w:basedOn w:val="5L6"/>
    <w:uiPriority w:val="99"/>
    <w:rsid w:val="008F2D78"/>
    <w:pPr>
      <w:numPr>
        <w:ilvl w:val="6"/>
      </w:numPr>
      <w:tabs>
        <w:tab w:val="num" w:pos="0"/>
        <w:tab w:val="num" w:pos="643"/>
        <w:tab w:val="num" w:pos="3600"/>
      </w:tabs>
      <w:ind w:left="3600" w:hanging="720"/>
    </w:pPr>
  </w:style>
  <w:style w:type="paragraph" w:customStyle="1" w:styleId="5L8">
    <w:name w:val="5_L8"/>
    <w:basedOn w:val="5L7"/>
    <w:uiPriority w:val="99"/>
    <w:rsid w:val="008F2D78"/>
    <w:pPr>
      <w:numPr>
        <w:ilvl w:val="7"/>
      </w:numPr>
      <w:tabs>
        <w:tab w:val="num" w:pos="0"/>
        <w:tab w:val="num" w:pos="643"/>
        <w:tab w:val="num" w:pos="2160"/>
        <w:tab w:val="num" w:pos="4320"/>
      </w:tabs>
      <w:ind w:left="4320" w:hanging="1440"/>
    </w:pPr>
  </w:style>
  <w:style w:type="character" w:customStyle="1" w:styleId="5L3Char">
    <w:name w:val="5_L3 Char"/>
    <w:link w:val="5L3"/>
    <w:uiPriority w:val="99"/>
    <w:locked/>
    <w:rsid w:val="008F2D78"/>
    <w:rPr>
      <w:sz w:val="24"/>
      <w:lang w:eastAsia="en-US"/>
    </w:rPr>
  </w:style>
  <w:style w:type="paragraph" w:customStyle="1" w:styleId="MacPacTrailer">
    <w:name w:val="MacPac Trailer"/>
    <w:uiPriority w:val="99"/>
    <w:rsid w:val="008F2D78"/>
    <w:pPr>
      <w:widowControl w:val="0"/>
      <w:spacing w:line="170" w:lineRule="exact"/>
    </w:pPr>
    <w:rPr>
      <w:sz w:val="14"/>
      <w:szCs w:val="22"/>
      <w:lang w:val="en-US" w:eastAsia="en-US"/>
    </w:rPr>
  </w:style>
  <w:style w:type="paragraph" w:customStyle="1" w:styleId="ITBodyTextL3">
    <w:name w:val="ITBodyText_L3"/>
    <w:basedOn w:val="af8"/>
    <w:rsid w:val="008F2D78"/>
    <w:pPr>
      <w:tabs>
        <w:tab w:val="num" w:pos="1080"/>
        <w:tab w:val="num" w:pos="1200"/>
      </w:tabs>
      <w:spacing w:before="0" w:after="240"/>
      <w:ind w:left="1080" w:hanging="1080"/>
      <w:outlineLvl w:val="2"/>
    </w:pPr>
    <w:rPr>
      <w:szCs w:val="20"/>
      <w:lang w:eastAsia="en-US"/>
    </w:rPr>
  </w:style>
  <w:style w:type="paragraph" w:customStyle="1" w:styleId="BodyText10">
    <w:name w:val="Body Text 1"/>
    <w:basedOn w:val="afffb"/>
    <w:rsid w:val="008F2D78"/>
    <w:pPr>
      <w:spacing w:before="0" w:after="230"/>
      <w:ind w:left="709"/>
      <w:jc w:val="left"/>
    </w:pPr>
    <w:rPr>
      <w:rFonts w:ascii="Arial" w:hAnsi="Arial"/>
      <w:sz w:val="20"/>
      <w:szCs w:val="20"/>
      <w:lang w:val="en-GB" w:eastAsia="en-US"/>
    </w:rPr>
  </w:style>
  <w:style w:type="character" w:customStyle="1" w:styleId="FWBL1Char">
    <w:name w:val="FWB_L1 Char"/>
    <w:link w:val="FWBL1"/>
    <w:uiPriority w:val="99"/>
    <w:locked/>
    <w:rsid w:val="008F2D78"/>
    <w:rPr>
      <w:b/>
      <w:smallCaps/>
    </w:rPr>
  </w:style>
  <w:style w:type="paragraph" w:customStyle="1" w:styleId="FWBL1">
    <w:name w:val="FWB_L1"/>
    <w:next w:val="af8"/>
    <w:link w:val="FWBL1Char"/>
    <w:uiPriority w:val="99"/>
    <w:rsid w:val="008F2D78"/>
    <w:pPr>
      <w:keepNext/>
      <w:keepLines/>
      <w:widowControl w:val="0"/>
      <w:numPr>
        <w:numId w:val="67"/>
      </w:numPr>
      <w:tabs>
        <w:tab w:val="left" w:pos="1713"/>
        <w:tab w:val="left" w:pos="5399"/>
      </w:tabs>
      <w:autoSpaceDE w:val="0"/>
      <w:autoSpaceDN w:val="0"/>
      <w:adjustRightInd w:val="0"/>
      <w:spacing w:after="240"/>
      <w:outlineLvl w:val="0"/>
    </w:pPr>
    <w:rPr>
      <w:b/>
      <w:smallCaps/>
    </w:rPr>
  </w:style>
  <w:style w:type="character" w:customStyle="1" w:styleId="FWBL3CharChar1">
    <w:name w:val="FWB_L3 Char Char1"/>
    <w:link w:val="FWBL3"/>
    <w:uiPriority w:val="99"/>
    <w:locked/>
    <w:rsid w:val="008F2D78"/>
  </w:style>
  <w:style w:type="paragraph" w:customStyle="1" w:styleId="FWBL3">
    <w:name w:val="FWB_L3"/>
    <w:link w:val="FWBL3CharChar1"/>
    <w:uiPriority w:val="99"/>
    <w:rsid w:val="008F2D78"/>
    <w:pPr>
      <w:widowControl w:val="0"/>
      <w:numPr>
        <w:ilvl w:val="2"/>
        <w:numId w:val="67"/>
      </w:numPr>
      <w:tabs>
        <w:tab w:val="left" w:pos="900"/>
        <w:tab w:val="left" w:pos="1500"/>
        <w:tab w:val="left" w:pos="5399"/>
      </w:tabs>
      <w:autoSpaceDE w:val="0"/>
      <w:autoSpaceDN w:val="0"/>
      <w:adjustRightInd w:val="0"/>
      <w:spacing w:after="240"/>
      <w:jc w:val="both"/>
    </w:pPr>
  </w:style>
  <w:style w:type="character" w:customStyle="1" w:styleId="FWBL2CharChar">
    <w:name w:val="FWB_L2 Char Char"/>
    <w:link w:val="FWBL2"/>
    <w:uiPriority w:val="99"/>
    <w:locked/>
    <w:rsid w:val="008F2D78"/>
    <w:rPr>
      <w:sz w:val="24"/>
      <w:lang w:eastAsia="en-US"/>
    </w:rPr>
  </w:style>
  <w:style w:type="paragraph" w:customStyle="1" w:styleId="FWBL2">
    <w:name w:val="FWB_L2"/>
    <w:basedOn w:val="FWBL1"/>
    <w:link w:val="FWBL2CharChar"/>
    <w:uiPriority w:val="99"/>
    <w:rsid w:val="008F2D78"/>
    <w:pPr>
      <w:keepNext w:val="0"/>
      <w:keepLines w:val="0"/>
      <w:widowControl/>
      <w:numPr>
        <w:ilvl w:val="1"/>
      </w:numPr>
      <w:tabs>
        <w:tab w:val="clear" w:pos="1713"/>
        <w:tab w:val="clear" w:pos="5399"/>
      </w:tabs>
      <w:autoSpaceDE/>
      <w:autoSpaceDN/>
      <w:adjustRightInd/>
      <w:jc w:val="both"/>
      <w:outlineLvl w:val="9"/>
    </w:pPr>
    <w:rPr>
      <w:b w:val="0"/>
      <w:smallCaps w:val="0"/>
      <w:sz w:val="24"/>
      <w:lang w:eastAsia="en-US"/>
    </w:rPr>
  </w:style>
  <w:style w:type="paragraph" w:customStyle="1" w:styleId="FWBL4">
    <w:name w:val="FWB_L4"/>
    <w:basedOn w:val="FWBL3"/>
    <w:uiPriority w:val="99"/>
    <w:rsid w:val="008F2D78"/>
    <w:pPr>
      <w:widowControl/>
      <w:numPr>
        <w:ilvl w:val="3"/>
      </w:numPr>
      <w:tabs>
        <w:tab w:val="clear" w:pos="720"/>
        <w:tab w:val="clear" w:pos="900"/>
        <w:tab w:val="clear" w:pos="1500"/>
        <w:tab w:val="clear" w:pos="5399"/>
        <w:tab w:val="num" w:pos="360"/>
        <w:tab w:val="num" w:pos="1134"/>
        <w:tab w:val="num" w:pos="1559"/>
      </w:tabs>
      <w:autoSpaceDE/>
      <w:autoSpaceDN/>
      <w:adjustRightInd/>
      <w:ind w:left="1559" w:hanging="425"/>
    </w:pPr>
    <w:rPr>
      <w:lang w:eastAsia="en-US"/>
    </w:rPr>
  </w:style>
  <w:style w:type="paragraph" w:customStyle="1" w:styleId="FWBL5">
    <w:name w:val="FWB_L5"/>
    <w:basedOn w:val="FWBL4"/>
    <w:uiPriority w:val="99"/>
    <w:rsid w:val="008F2D78"/>
    <w:pPr>
      <w:numPr>
        <w:ilvl w:val="4"/>
      </w:numPr>
      <w:tabs>
        <w:tab w:val="clear" w:pos="1440"/>
        <w:tab w:val="num" w:pos="360"/>
        <w:tab w:val="num" w:pos="1134"/>
      </w:tabs>
      <w:ind w:left="1559" w:hanging="425"/>
    </w:pPr>
  </w:style>
  <w:style w:type="paragraph" w:customStyle="1" w:styleId="DACEE4L2">
    <w:name w:val="DACEE4_L2"/>
    <w:basedOn w:val="af8"/>
    <w:next w:val="af8"/>
    <w:link w:val="DACEE4L2Char"/>
    <w:rsid w:val="008F2D78"/>
    <w:pPr>
      <w:numPr>
        <w:ilvl w:val="1"/>
      </w:numPr>
      <w:tabs>
        <w:tab w:val="num" w:pos="936"/>
      </w:tabs>
      <w:spacing w:before="0" w:after="240"/>
      <w:ind w:left="936" w:hanging="936"/>
      <w:outlineLvl w:val="1"/>
    </w:pPr>
    <w:rPr>
      <w:rFonts w:eastAsia="Arial Unicode MS"/>
      <w:b/>
      <w:w w:val="0"/>
      <w:sz w:val="20"/>
      <w:szCs w:val="20"/>
      <w:lang w:eastAsia="en-GB"/>
    </w:rPr>
  </w:style>
  <w:style w:type="paragraph" w:customStyle="1" w:styleId="DACEE4L3">
    <w:name w:val="DACEE4_L3"/>
    <w:basedOn w:val="DACEE4L2"/>
    <w:next w:val="af8"/>
    <w:link w:val="DACEE4L3CharChar"/>
    <w:rsid w:val="008F2D78"/>
    <w:pPr>
      <w:numPr>
        <w:ilvl w:val="2"/>
      </w:numPr>
      <w:tabs>
        <w:tab w:val="num" w:pos="936"/>
      </w:tabs>
      <w:ind w:left="936" w:hanging="936"/>
      <w:outlineLvl w:val="2"/>
    </w:pPr>
  </w:style>
  <w:style w:type="paragraph" w:customStyle="1" w:styleId="DACEE4L4">
    <w:name w:val="DACEE4_L4"/>
    <w:basedOn w:val="DACEE4L3"/>
    <w:next w:val="af8"/>
    <w:link w:val="DACEE4L4CharChar"/>
    <w:rsid w:val="008F2D78"/>
    <w:pPr>
      <w:numPr>
        <w:ilvl w:val="3"/>
      </w:numPr>
      <w:tabs>
        <w:tab w:val="num" w:pos="936"/>
        <w:tab w:val="num" w:pos="1872"/>
        <w:tab w:val="left" w:pos="1900"/>
      </w:tabs>
      <w:ind w:left="1872" w:hanging="936"/>
      <w:outlineLvl w:val="3"/>
    </w:pPr>
    <w:rPr>
      <w:b w:val="0"/>
    </w:rPr>
  </w:style>
  <w:style w:type="character" w:customStyle="1" w:styleId="DACEE4L2Char">
    <w:name w:val="DACEE4_L2 Char"/>
    <w:link w:val="DACEE4L2"/>
    <w:locked/>
    <w:rsid w:val="008F2D78"/>
    <w:rPr>
      <w:rFonts w:eastAsia="Arial Unicode MS"/>
      <w:b/>
      <w:w w:val="0"/>
      <w:lang w:eastAsia="en-GB"/>
    </w:rPr>
  </w:style>
  <w:style w:type="character" w:customStyle="1" w:styleId="DACEE4L3CharChar">
    <w:name w:val="DACEE4_L3 Char Char"/>
    <w:link w:val="DACEE4L3"/>
    <w:locked/>
    <w:rsid w:val="008F2D78"/>
    <w:rPr>
      <w:rFonts w:eastAsia="Arial Unicode MS"/>
      <w:b/>
      <w:w w:val="0"/>
      <w:lang w:eastAsia="en-GB"/>
    </w:rPr>
  </w:style>
  <w:style w:type="character" w:customStyle="1" w:styleId="DACEE4L4CharChar">
    <w:name w:val="DACEE4_L4 Char Char"/>
    <w:link w:val="DACEE4L4"/>
    <w:locked/>
    <w:rsid w:val="008F2D78"/>
    <w:rPr>
      <w:rFonts w:eastAsia="Arial Unicode MS"/>
      <w:w w:val="0"/>
      <w:lang w:eastAsia="en-GB"/>
    </w:rPr>
  </w:style>
  <w:style w:type="paragraph" w:customStyle="1" w:styleId="phnormal">
    <w:name w:val="ph_normal"/>
    <w:basedOn w:val="af8"/>
    <w:link w:val="phnormal0"/>
    <w:qFormat/>
    <w:rsid w:val="008F2D78"/>
    <w:pPr>
      <w:spacing w:before="0" w:line="360" w:lineRule="auto"/>
      <w:ind w:right="170" w:firstLine="720"/>
    </w:pPr>
    <w:rPr>
      <w:szCs w:val="20"/>
    </w:rPr>
  </w:style>
  <w:style w:type="character" w:customStyle="1" w:styleId="phnormal0">
    <w:name w:val="ph_normal Знак Знак"/>
    <w:link w:val="phnormal"/>
    <w:rsid w:val="008F2D78"/>
    <w:rPr>
      <w:sz w:val="24"/>
    </w:rPr>
  </w:style>
  <w:style w:type="paragraph" w:customStyle="1" w:styleId="1">
    <w:name w:val="Заголовок н 1"/>
    <w:basedOn w:val="10"/>
    <w:rsid w:val="008F2D78"/>
    <w:pPr>
      <w:keepNext w:val="0"/>
      <w:widowControl w:val="0"/>
      <w:numPr>
        <w:numId w:val="68"/>
      </w:numPr>
      <w:tabs>
        <w:tab w:val="clear" w:pos="644"/>
        <w:tab w:val="num" w:pos="1134"/>
      </w:tabs>
      <w:adjustRightInd w:val="0"/>
      <w:spacing w:after="240" w:line="360" w:lineRule="auto"/>
      <w:ind w:left="1134" w:hanging="1134"/>
      <w:jc w:val="left"/>
      <w:textAlignment w:val="baseline"/>
    </w:pPr>
    <w:rPr>
      <w:rFonts w:eastAsia="Arial Unicode MS" w:cs="Times New Roman"/>
      <w:b/>
      <w:bCs w:val="0"/>
      <w:kern w:val="0"/>
      <w:sz w:val="28"/>
      <w:szCs w:val="28"/>
    </w:rPr>
  </w:style>
  <w:style w:type="paragraph" w:customStyle="1" w:styleId="21">
    <w:name w:val="Заголовок н 2"/>
    <w:basedOn w:val="1"/>
    <w:rsid w:val="008F2D78"/>
    <w:pPr>
      <w:widowControl/>
      <w:numPr>
        <w:ilvl w:val="1"/>
      </w:numPr>
      <w:adjustRightInd/>
      <w:spacing w:before="0" w:after="0"/>
      <w:ind w:hanging="1142"/>
      <w:jc w:val="both"/>
      <w:textAlignment w:val="auto"/>
    </w:pPr>
  </w:style>
  <w:style w:type="paragraph" w:customStyle="1" w:styleId="3">
    <w:name w:val="Заголовок н 3"/>
    <w:basedOn w:val="21"/>
    <w:rsid w:val="008F2D78"/>
    <w:pPr>
      <w:numPr>
        <w:ilvl w:val="2"/>
      </w:numPr>
      <w:tabs>
        <w:tab w:val="left" w:pos="1134"/>
      </w:tabs>
      <w:ind w:left="1134" w:hanging="1134"/>
    </w:pPr>
  </w:style>
  <w:style w:type="paragraph" w:customStyle="1" w:styleId="075075">
    <w:name w:val="Стиль _Титул_Москва год + Слева:  075 см Первая строка:  075 см"/>
    <w:basedOn w:val="affffffffffffd"/>
    <w:rsid w:val="008F2D78"/>
    <w:rPr>
      <w:bCs/>
      <w:szCs w:val="20"/>
    </w:rPr>
  </w:style>
  <w:style w:type="paragraph" w:customStyle="1" w:styleId="affffffffffffffe">
    <w:name w:val="_Текст таблицы"/>
    <w:basedOn w:val="af8"/>
    <w:qFormat/>
    <w:rsid w:val="008F2D78"/>
    <w:pPr>
      <w:spacing w:before="0"/>
    </w:pPr>
    <w:rPr>
      <w:szCs w:val="20"/>
    </w:rPr>
  </w:style>
  <w:style w:type="character" w:customStyle="1" w:styleId="nobr">
    <w:name w:val="nobr"/>
    <w:rsid w:val="008F2D78"/>
  </w:style>
  <w:style w:type="paragraph" w:customStyle="1" w:styleId="AOFPTitle">
    <w:name w:val="AOFPTitle"/>
    <w:basedOn w:val="Default"/>
    <w:next w:val="Default"/>
    <w:uiPriority w:val="99"/>
    <w:rsid w:val="008F2D78"/>
    <w:rPr>
      <w:rFonts w:eastAsia="Courier New"/>
      <w:color w:val="auto"/>
    </w:rPr>
  </w:style>
  <w:style w:type="paragraph" w:customStyle="1" w:styleId="AOHead1">
    <w:name w:val="AOHead1"/>
    <w:basedOn w:val="Default"/>
    <w:next w:val="Default"/>
    <w:uiPriority w:val="99"/>
    <w:rsid w:val="008F2D78"/>
    <w:rPr>
      <w:rFonts w:eastAsia="Courier New"/>
      <w:color w:val="auto"/>
    </w:rPr>
  </w:style>
  <w:style w:type="character" w:customStyle="1" w:styleId="afffffffff2">
    <w:name w:val="Основной Знак"/>
    <w:link w:val="afffffffff1"/>
    <w:rsid w:val="008F2D78"/>
    <w:rPr>
      <w:sz w:val="24"/>
      <w:szCs w:val="24"/>
    </w:rPr>
  </w:style>
  <w:style w:type="paragraph" w:customStyle="1" w:styleId="afffffffffffffff">
    <w:name w:val="Комментарии"/>
    <w:basedOn w:val="af8"/>
    <w:link w:val="CharChar1"/>
    <w:rsid w:val="008F2D78"/>
    <w:pPr>
      <w:spacing w:before="0" w:line="360" w:lineRule="auto"/>
      <w:ind w:firstLine="851"/>
    </w:pPr>
    <w:rPr>
      <w:color w:val="FF9900"/>
    </w:rPr>
  </w:style>
  <w:style w:type="character" w:customStyle="1" w:styleId="CharChar1">
    <w:name w:val="Комментарии Char Char"/>
    <w:link w:val="afffffffffffffff"/>
    <w:rsid w:val="008F2D78"/>
    <w:rPr>
      <w:color w:val="FF9900"/>
      <w:sz w:val="24"/>
      <w:szCs w:val="24"/>
    </w:rPr>
  </w:style>
  <w:style w:type="paragraph" w:customStyle="1" w:styleId="211">
    <w:name w:val="Список 21"/>
    <w:basedOn w:val="1fb"/>
    <w:rsid w:val="008F2D78"/>
    <w:pPr>
      <w:widowControl/>
      <w:numPr>
        <w:numId w:val="69"/>
      </w:numPr>
      <w:tabs>
        <w:tab w:val="clear" w:pos="1620"/>
      </w:tabs>
      <w:spacing w:line="360" w:lineRule="auto"/>
      <w:ind w:left="360" w:hanging="360"/>
      <w:jc w:val="both"/>
    </w:pPr>
    <w:rPr>
      <w:sz w:val="24"/>
      <w:szCs w:val="24"/>
      <w:lang w:val="en-US"/>
    </w:rPr>
  </w:style>
  <w:style w:type="paragraph" w:customStyle="1" w:styleId="-9">
    <w:name w:val="Комментарии - список"/>
    <w:basedOn w:val="211"/>
    <w:rsid w:val="008F2D78"/>
    <w:rPr>
      <w:color w:val="FF9900"/>
    </w:rPr>
  </w:style>
  <w:style w:type="character" w:customStyle="1" w:styleId="CharChar">
    <w:name w:val="Обычный Char Char"/>
    <w:link w:val="1fb"/>
    <w:rsid w:val="008F2D78"/>
  </w:style>
  <w:style w:type="paragraph" w:customStyle="1" w:styleId="afffffffffffffff0">
    <w:name w:val="ТЗ Обычный"/>
    <w:link w:val="afffffffffffffff1"/>
    <w:qFormat/>
    <w:rsid w:val="008F2D78"/>
    <w:pPr>
      <w:spacing w:before="60" w:after="60"/>
      <w:ind w:firstLine="567"/>
      <w:jc w:val="both"/>
    </w:pPr>
    <w:rPr>
      <w:rFonts w:eastAsia="Calibri"/>
      <w:bCs/>
      <w:iCs/>
      <w:sz w:val="24"/>
      <w:szCs w:val="24"/>
    </w:rPr>
  </w:style>
  <w:style w:type="character" w:customStyle="1" w:styleId="afffffffffffffff1">
    <w:name w:val="ТЗ Обычный Знак"/>
    <w:link w:val="afffffffffffffff0"/>
    <w:locked/>
    <w:rsid w:val="008F2D78"/>
    <w:rPr>
      <w:rFonts w:eastAsia="Calibri"/>
      <w:bCs/>
      <w:iCs/>
      <w:sz w:val="24"/>
      <w:szCs w:val="24"/>
    </w:rPr>
  </w:style>
  <w:style w:type="paragraph" w:customStyle="1" w:styleId="1fffff3">
    <w:name w:val="Обычный 1"/>
    <w:basedOn w:val="af8"/>
    <w:link w:val="1fffff4"/>
    <w:rsid w:val="008F2D78"/>
    <w:pPr>
      <w:spacing w:before="60" w:after="60" w:line="360" w:lineRule="auto"/>
      <w:ind w:firstLine="709"/>
    </w:pPr>
  </w:style>
  <w:style w:type="character" w:customStyle="1" w:styleId="1fffff4">
    <w:name w:val="Обычный 1 Знак"/>
    <w:link w:val="1fffff3"/>
    <w:locked/>
    <w:rsid w:val="008F2D78"/>
    <w:rPr>
      <w:sz w:val="24"/>
      <w:szCs w:val="24"/>
    </w:rPr>
  </w:style>
  <w:style w:type="paragraph" w:customStyle="1" w:styleId="13">
    <w:name w:val="Обычный 1 Многоуровневый нумерованный"/>
    <w:basedOn w:val="af8"/>
    <w:rsid w:val="008F2D78"/>
    <w:pPr>
      <w:numPr>
        <w:numId w:val="70"/>
      </w:numPr>
      <w:spacing w:before="0" w:line="360" w:lineRule="auto"/>
    </w:pPr>
  </w:style>
  <w:style w:type="paragraph" w:customStyle="1" w:styleId="123">
    <w:name w:val="ГС_СписМелк123"/>
    <w:basedOn w:val="af8"/>
    <w:rsid w:val="008F2D78"/>
    <w:pPr>
      <w:numPr>
        <w:numId w:val="71"/>
      </w:numPr>
      <w:tabs>
        <w:tab w:val="left" w:pos="284"/>
        <w:tab w:val="left" w:pos="567"/>
        <w:tab w:val="left" w:pos="851"/>
        <w:tab w:val="left" w:pos="1134"/>
      </w:tabs>
      <w:spacing w:before="40" w:after="40"/>
      <w:ind w:left="0" w:firstLine="0"/>
      <w:jc w:val="left"/>
    </w:pPr>
    <w:rPr>
      <w:sz w:val="20"/>
      <w:szCs w:val="20"/>
    </w:rPr>
  </w:style>
  <w:style w:type="paragraph" w:customStyle="1" w:styleId="ae">
    <w:name w:val="Нумерованный список с отступом"/>
    <w:basedOn w:val="af8"/>
    <w:rsid w:val="008F2D78"/>
    <w:pPr>
      <w:numPr>
        <w:numId w:val="73"/>
      </w:numPr>
      <w:tabs>
        <w:tab w:val="clear" w:pos="1080"/>
        <w:tab w:val="num" w:pos="1440"/>
      </w:tabs>
      <w:spacing w:before="0" w:line="360" w:lineRule="auto"/>
      <w:ind w:left="0" w:firstLine="720"/>
    </w:pPr>
    <w:rPr>
      <w:rFonts w:ascii="Arial" w:hAnsi="Arial"/>
    </w:rPr>
  </w:style>
  <w:style w:type="paragraph" w:customStyle="1" w:styleId="af3">
    <w:name w:val="Маркированный список с отступом"/>
    <w:basedOn w:val="af8"/>
    <w:rsid w:val="008F2D78"/>
    <w:pPr>
      <w:numPr>
        <w:numId w:val="72"/>
      </w:numPr>
      <w:tabs>
        <w:tab w:val="clear" w:pos="1080"/>
        <w:tab w:val="num" w:pos="900"/>
        <w:tab w:val="left" w:pos="960"/>
      </w:tabs>
      <w:spacing w:before="0" w:line="360" w:lineRule="auto"/>
      <w:ind w:left="1020" w:hanging="288"/>
    </w:pPr>
    <w:rPr>
      <w:rFonts w:ascii="Arial" w:hAnsi="Arial"/>
    </w:rPr>
  </w:style>
  <w:style w:type="paragraph" w:customStyle="1" w:styleId="A-table-text">
    <w:name w:val="A-table-text"/>
    <w:basedOn w:val="af8"/>
    <w:qFormat/>
    <w:rsid w:val="008F2D78"/>
    <w:pPr>
      <w:spacing w:after="120"/>
      <w:jc w:val="left"/>
    </w:pPr>
    <w:rPr>
      <w:szCs w:val="22"/>
    </w:rPr>
  </w:style>
  <w:style w:type="paragraph" w:customStyle="1" w:styleId="A-table-header">
    <w:name w:val="A-table-header"/>
    <w:basedOn w:val="A-table-text"/>
    <w:qFormat/>
    <w:rsid w:val="008F2D78"/>
    <w:rPr>
      <w:b/>
    </w:rPr>
  </w:style>
  <w:style w:type="paragraph" w:customStyle="1" w:styleId="af">
    <w:name w:val="Список обычный"/>
    <w:basedOn w:val="afff9"/>
    <w:link w:val="afffffffffffffff2"/>
    <w:qFormat/>
    <w:rsid w:val="008F2D78"/>
    <w:pPr>
      <w:numPr>
        <w:numId w:val="74"/>
      </w:numPr>
      <w:spacing w:before="0" w:line="360" w:lineRule="auto"/>
    </w:pPr>
    <w:rPr>
      <w:rFonts w:ascii="Verdana" w:hAnsi="Verdana"/>
      <w:sz w:val="22"/>
      <w:szCs w:val="22"/>
      <w:lang w:eastAsia="en-US"/>
    </w:rPr>
  </w:style>
  <w:style w:type="character" w:customStyle="1" w:styleId="afffffffffffffff2">
    <w:name w:val="Список обычный Знак"/>
    <w:link w:val="af"/>
    <w:rsid w:val="008F2D78"/>
    <w:rPr>
      <w:rFonts w:ascii="Verdana" w:hAnsi="Verdana"/>
      <w:sz w:val="22"/>
      <w:szCs w:val="22"/>
      <w:lang w:eastAsia="en-US"/>
    </w:rPr>
  </w:style>
  <w:style w:type="paragraph" w:customStyle="1" w:styleId="A-text">
    <w:name w:val="A-text"/>
    <w:basedOn w:val="af8"/>
    <w:qFormat/>
    <w:rsid w:val="008F2D78"/>
    <w:pPr>
      <w:spacing w:after="200" w:line="360" w:lineRule="auto"/>
      <w:ind w:firstLine="567"/>
    </w:pPr>
    <w:rPr>
      <w:szCs w:val="22"/>
    </w:rPr>
  </w:style>
  <w:style w:type="character" w:customStyle="1" w:styleId="aff7">
    <w:name w:val="Название объекта Знак"/>
    <w:link w:val="aff6"/>
    <w:rsid w:val="008F2D78"/>
    <w:rPr>
      <w:b/>
      <w:bCs/>
      <w:caps/>
      <w:sz w:val="16"/>
      <w:szCs w:val="18"/>
      <w:lang w:eastAsia="en-US"/>
    </w:rPr>
  </w:style>
  <w:style w:type="paragraph" w:customStyle="1" w:styleId="a1">
    <w:name w:val="Комментарий Список"/>
    <w:basedOn w:val="af8"/>
    <w:rsid w:val="008F2D78"/>
    <w:pPr>
      <w:numPr>
        <w:numId w:val="75"/>
      </w:numPr>
      <w:spacing w:before="0"/>
    </w:pPr>
    <w:rPr>
      <w:rFonts w:ascii="Arial" w:hAnsi="Arial"/>
      <w:color w:val="0000FF"/>
    </w:rPr>
  </w:style>
  <w:style w:type="paragraph" w:customStyle="1" w:styleId="afffffffffffffff3">
    <w:name w:val="Текст в таблице"/>
    <w:basedOn w:val="af8"/>
    <w:rsid w:val="008F2D78"/>
    <w:pPr>
      <w:keepLines/>
      <w:spacing w:before="0" w:line="360" w:lineRule="auto"/>
      <w:jc w:val="left"/>
    </w:pPr>
    <w:rPr>
      <w:rFonts w:ascii="Arial" w:hAnsi="Arial"/>
      <w:szCs w:val="20"/>
    </w:rPr>
  </w:style>
  <w:style w:type="paragraph" w:customStyle="1" w:styleId="EYBulleted">
    <w:name w:val="EY:Bulleted"/>
    <w:basedOn w:val="af8"/>
    <w:rsid w:val="008F2D78"/>
    <w:pPr>
      <w:numPr>
        <w:numId w:val="76"/>
      </w:numPr>
      <w:spacing w:before="0" w:after="60"/>
    </w:pPr>
    <w:rPr>
      <w:szCs w:val="20"/>
    </w:rPr>
  </w:style>
  <w:style w:type="paragraph" w:customStyle="1" w:styleId="afffffffffffffff4">
    <w:name w:val="ГС_Основной_текст"/>
    <w:link w:val="afffffffffffffff5"/>
    <w:rsid w:val="008F2D78"/>
    <w:pPr>
      <w:tabs>
        <w:tab w:val="left" w:pos="851"/>
      </w:tabs>
      <w:spacing w:line="312" w:lineRule="auto"/>
      <w:ind w:firstLine="720"/>
      <w:jc w:val="both"/>
    </w:pPr>
    <w:rPr>
      <w:snapToGrid w:val="0"/>
      <w:sz w:val="24"/>
      <w:szCs w:val="24"/>
    </w:rPr>
  </w:style>
  <w:style w:type="character" w:customStyle="1" w:styleId="afffffffffffffff5">
    <w:name w:val="ГС_Основной_текст Знак"/>
    <w:link w:val="afffffffffffffff4"/>
    <w:rsid w:val="008F2D78"/>
    <w:rPr>
      <w:snapToGrid w:val="0"/>
      <w:sz w:val="24"/>
      <w:szCs w:val="24"/>
    </w:rPr>
  </w:style>
  <w:style w:type="paragraph" w:customStyle="1" w:styleId="afffffffffffffff6">
    <w:name w:val="ГС_ОснТекст_без_отступа"/>
    <w:basedOn w:val="afffffffffffffff4"/>
    <w:next w:val="afffffffffffffff4"/>
    <w:link w:val="afffffffffffffff7"/>
    <w:rsid w:val="008F2D78"/>
    <w:pPr>
      <w:ind w:firstLine="0"/>
    </w:pPr>
  </w:style>
  <w:style w:type="character" w:customStyle="1" w:styleId="afffffffffffffff7">
    <w:name w:val="ГС_ОснТекст_без_отступа Знак"/>
    <w:link w:val="afffffffffffffff6"/>
    <w:rsid w:val="008F2D78"/>
    <w:rPr>
      <w:snapToGrid w:val="0"/>
      <w:sz w:val="24"/>
      <w:szCs w:val="24"/>
    </w:rPr>
  </w:style>
  <w:style w:type="character" w:customStyle="1" w:styleId="afffffffffffffff8">
    <w:name w:val="ГС_сим_Полужирный"/>
    <w:rsid w:val="008F2D78"/>
    <w:rPr>
      <w:rFonts w:ascii="Times New Roman" w:hAnsi="Times New Roman"/>
      <w:b/>
      <w:sz w:val="24"/>
      <w:szCs w:val="24"/>
    </w:rPr>
  </w:style>
  <w:style w:type="paragraph" w:customStyle="1" w:styleId="1e">
    <w:name w:val="Маркированый 1"/>
    <w:basedOn w:val="af8"/>
    <w:qFormat/>
    <w:rsid w:val="008F2D78"/>
    <w:pPr>
      <w:numPr>
        <w:numId w:val="77"/>
      </w:numPr>
      <w:spacing w:before="80" w:after="80" w:line="360" w:lineRule="auto"/>
    </w:pPr>
    <w:rPr>
      <w:rFonts w:eastAsia="Calibri"/>
    </w:rPr>
  </w:style>
  <w:style w:type="paragraph" w:customStyle="1" w:styleId="a0">
    <w:name w:val="ТекстДок"/>
    <w:rsid w:val="008F2D78"/>
    <w:pPr>
      <w:numPr>
        <w:numId w:val="78"/>
      </w:numPr>
      <w:suppressAutoHyphens/>
      <w:spacing w:line="360" w:lineRule="auto"/>
      <w:ind w:left="0" w:firstLine="567"/>
      <w:jc w:val="both"/>
    </w:pPr>
    <w:rPr>
      <w:rFonts w:eastAsia="Arial" w:cs="Calibri"/>
      <w:color w:val="000000"/>
      <w:sz w:val="28"/>
      <w:szCs w:val="28"/>
      <w:lang w:eastAsia="ar-SA"/>
    </w:rPr>
  </w:style>
  <w:style w:type="paragraph" w:customStyle="1" w:styleId="-a">
    <w:name w:val="Таблица - Заголовок"/>
    <w:basedOn w:val="af8"/>
    <w:link w:val="-b"/>
    <w:qFormat/>
    <w:rsid w:val="008F2D78"/>
    <w:pPr>
      <w:keepNext/>
      <w:keepLines/>
      <w:spacing w:after="120"/>
      <w:jc w:val="left"/>
    </w:pPr>
    <w:rPr>
      <w:rFonts w:ascii="Verdana" w:hAnsi="Verdana"/>
      <w:b/>
      <w:sz w:val="20"/>
      <w:szCs w:val="22"/>
    </w:rPr>
  </w:style>
  <w:style w:type="paragraph" w:customStyle="1" w:styleId="-c">
    <w:name w:val="Таблица - текст"/>
    <w:basedOn w:val="af8"/>
    <w:link w:val="-d"/>
    <w:qFormat/>
    <w:rsid w:val="008F2D78"/>
    <w:pPr>
      <w:spacing w:after="120" w:line="360" w:lineRule="auto"/>
      <w:jc w:val="left"/>
    </w:pPr>
    <w:rPr>
      <w:rFonts w:ascii="Verdana" w:hAnsi="Verdana"/>
      <w:sz w:val="20"/>
      <w:szCs w:val="22"/>
    </w:rPr>
  </w:style>
  <w:style w:type="character" w:customStyle="1" w:styleId="-b">
    <w:name w:val="Таблица - Заголовок Знак"/>
    <w:link w:val="-a"/>
    <w:rsid w:val="008F2D78"/>
    <w:rPr>
      <w:rFonts w:ascii="Verdana" w:hAnsi="Verdana"/>
      <w:b/>
      <w:szCs w:val="22"/>
    </w:rPr>
  </w:style>
  <w:style w:type="character" w:customStyle="1" w:styleId="-d">
    <w:name w:val="Таблица - текст Знак"/>
    <w:link w:val="-c"/>
    <w:rsid w:val="008F2D78"/>
    <w:rPr>
      <w:rFonts w:ascii="Verdana" w:hAnsi="Verdana"/>
      <w:szCs w:val="22"/>
    </w:rPr>
  </w:style>
  <w:style w:type="paragraph" w:customStyle="1" w:styleId="af4">
    <w:name w:val="маркированный список"/>
    <w:basedOn w:val="2f9"/>
    <w:uiPriority w:val="99"/>
    <w:rsid w:val="008F2D78"/>
    <w:pPr>
      <w:widowControl w:val="0"/>
      <w:numPr>
        <w:numId w:val="79"/>
      </w:numPr>
      <w:tabs>
        <w:tab w:val="num" w:pos="360"/>
        <w:tab w:val="left" w:pos="966"/>
        <w:tab w:val="num" w:pos="1800"/>
      </w:tabs>
      <w:adjustRightInd w:val="0"/>
      <w:spacing w:before="60" w:after="60" w:line="276" w:lineRule="auto"/>
      <w:ind w:left="566" w:hanging="283"/>
      <w:jc w:val="both"/>
      <w:textAlignment w:val="baseline"/>
    </w:pPr>
  </w:style>
  <w:style w:type="paragraph" w:customStyle="1" w:styleId="aa">
    <w:name w:val="Перечисление"/>
    <w:basedOn w:val="af8"/>
    <w:rsid w:val="008F2D78"/>
    <w:pPr>
      <w:numPr>
        <w:numId w:val="80"/>
      </w:numPr>
      <w:spacing w:before="0" w:line="360" w:lineRule="auto"/>
    </w:pPr>
    <w:rPr>
      <w:rFonts w:ascii="Arial" w:hAnsi="Arial"/>
      <w:szCs w:val="20"/>
    </w:rPr>
  </w:style>
  <w:style w:type="paragraph" w:customStyle="1" w:styleId="70">
    <w:name w:val="Основной текст 7"/>
    <w:basedOn w:val="afffb"/>
    <w:rsid w:val="008F2D78"/>
    <w:pPr>
      <w:numPr>
        <w:ilvl w:val="2"/>
        <w:numId w:val="81"/>
      </w:numPr>
      <w:spacing w:before="80" w:after="80"/>
      <w:jc w:val="left"/>
    </w:pPr>
    <w:rPr>
      <w:rFonts w:cs="Arial"/>
      <w:bCs/>
      <w:sz w:val="26"/>
      <w:szCs w:val="22"/>
    </w:rPr>
  </w:style>
  <w:style w:type="paragraph" w:customStyle="1" w:styleId="afffffffffffffff9">
    <w:name w:val="_Основной_текст"/>
    <w:link w:val="Char3"/>
    <w:rsid w:val="008F2D78"/>
    <w:pPr>
      <w:spacing w:before="120" w:after="120"/>
      <w:jc w:val="both"/>
    </w:pPr>
    <w:rPr>
      <w:rFonts w:ascii="Arial" w:eastAsia="Arial Unicode MS" w:hAnsi="Arial"/>
      <w:szCs w:val="24"/>
      <w:lang w:eastAsia="zh-TW"/>
    </w:rPr>
  </w:style>
  <w:style w:type="character" w:customStyle="1" w:styleId="Char3">
    <w:name w:val="_Основной_текст Char"/>
    <w:link w:val="afffffffffffffff9"/>
    <w:rsid w:val="008F2D78"/>
    <w:rPr>
      <w:rFonts w:ascii="Arial" w:eastAsia="Arial Unicode MS" w:hAnsi="Arial"/>
      <w:szCs w:val="24"/>
      <w:lang w:eastAsia="zh-TW"/>
    </w:rPr>
  </w:style>
  <w:style w:type="character" w:customStyle="1" w:styleId="Char2">
    <w:name w:val="Чертежный Char"/>
    <w:link w:val="affffffffffffffb"/>
    <w:rsid w:val="008F2D78"/>
    <w:rPr>
      <w:rFonts w:ascii="ISOCPEUR" w:hAnsi="ISOCPEUR"/>
      <w:i/>
      <w:sz w:val="28"/>
      <w:lang w:val="uk-UA"/>
    </w:rPr>
  </w:style>
  <w:style w:type="paragraph" w:customStyle="1" w:styleId="afffffffffffffffa">
    <w:name w:val="_Таблица_Левый"/>
    <w:link w:val="Char4"/>
    <w:qFormat/>
    <w:rsid w:val="008F2D78"/>
    <w:pPr>
      <w:spacing w:before="120" w:after="120"/>
    </w:pPr>
    <w:rPr>
      <w:rFonts w:ascii="Arial" w:eastAsia="Arial Unicode MS" w:hAnsi="Arial"/>
      <w:szCs w:val="24"/>
      <w:lang w:val="en-US" w:eastAsia="zh-TW"/>
    </w:rPr>
  </w:style>
  <w:style w:type="character" w:customStyle="1" w:styleId="Char4">
    <w:name w:val="_Таблица_Левый Char"/>
    <w:link w:val="afffffffffffffffa"/>
    <w:rsid w:val="008F2D78"/>
    <w:rPr>
      <w:rFonts w:ascii="Arial" w:eastAsia="Arial Unicode MS" w:hAnsi="Arial"/>
      <w:szCs w:val="24"/>
      <w:lang w:val="en-US" w:eastAsia="zh-TW"/>
    </w:rPr>
  </w:style>
  <w:style w:type="paragraph" w:customStyle="1" w:styleId="38">
    <w:name w:val="Нумерованный список 3 (тбл)"/>
    <w:basedOn w:val="af8"/>
    <w:uiPriority w:val="99"/>
    <w:rsid w:val="008F2D78"/>
    <w:pPr>
      <w:numPr>
        <w:numId w:val="82"/>
      </w:numPr>
      <w:spacing w:before="40" w:after="80"/>
      <w:jc w:val="left"/>
    </w:pPr>
    <w:rPr>
      <w:bCs/>
      <w:sz w:val="22"/>
      <w:szCs w:val="18"/>
    </w:rPr>
  </w:style>
  <w:style w:type="paragraph" w:customStyle="1" w:styleId="xphnormal0">
    <w:name w:val="x_phnormal0"/>
    <w:basedOn w:val="af8"/>
    <w:rsid w:val="008F2D78"/>
    <w:pPr>
      <w:spacing w:before="100" w:beforeAutospacing="1" w:after="100" w:afterAutospacing="1"/>
      <w:jc w:val="left"/>
    </w:pPr>
  </w:style>
  <w:style w:type="paragraph" w:customStyle="1" w:styleId="xphlistitemized1">
    <w:name w:val="x_phlistitemized1"/>
    <w:basedOn w:val="af8"/>
    <w:rsid w:val="008F2D78"/>
    <w:pPr>
      <w:spacing w:before="100" w:beforeAutospacing="1" w:after="100" w:afterAutospacing="1"/>
      <w:jc w:val="left"/>
    </w:pPr>
  </w:style>
  <w:style w:type="paragraph" w:customStyle="1" w:styleId="xphlistitemized2">
    <w:name w:val="x_phlistitemized2"/>
    <w:basedOn w:val="af8"/>
    <w:rsid w:val="008F2D78"/>
    <w:pPr>
      <w:spacing w:before="100" w:beforeAutospacing="1" w:after="100" w:afterAutospacing="1"/>
      <w:jc w:val="left"/>
    </w:pPr>
  </w:style>
  <w:style w:type="paragraph" w:customStyle="1" w:styleId="afffffffffffffffb">
    <w:name w:val="Стиль Заголовок таблиц"/>
    <w:basedOn w:val="af8"/>
    <w:rsid w:val="008F2D78"/>
    <w:pPr>
      <w:spacing w:before="0" w:line="276" w:lineRule="auto"/>
      <w:jc w:val="center"/>
    </w:pPr>
    <w:rPr>
      <w:sz w:val="28"/>
      <w:szCs w:val="20"/>
      <w:lang w:eastAsia="en-US"/>
    </w:rPr>
  </w:style>
  <w:style w:type="character" w:customStyle="1" w:styleId="611">
    <w:name w:val="Заголовок 6 Знак1"/>
    <w:aliases w:val="PIM 6 Знак"/>
    <w:uiPriority w:val="9"/>
    <w:semiHidden/>
    <w:rsid w:val="008F2D78"/>
    <w:rPr>
      <w:rFonts w:ascii="Calibri Light" w:hAnsi="Calibri Light" w:hint="default"/>
      <w:color w:val="1F4D78"/>
      <w:lang w:eastAsia="en-US"/>
    </w:rPr>
  </w:style>
  <w:style w:type="character" w:customStyle="1" w:styleId="itxtrst">
    <w:name w:val="itxtrst"/>
    <w:rsid w:val="008F2D78"/>
  </w:style>
  <w:style w:type="paragraph" w:customStyle="1" w:styleId="1fffff5">
    <w:name w:val="_Заголовок 1"/>
    <w:basedOn w:val="10"/>
    <w:link w:val="1fffff6"/>
    <w:qFormat/>
    <w:rsid w:val="008F2D78"/>
    <w:pPr>
      <w:keepLines/>
      <w:pageBreakBefore/>
      <w:numPr>
        <w:numId w:val="0"/>
      </w:numPr>
      <w:spacing w:before="200" w:after="200"/>
      <w:ind w:left="360" w:hanging="360"/>
      <w:jc w:val="left"/>
    </w:pPr>
    <w:rPr>
      <w:rFonts w:ascii="Times New Roman ??????????" w:hAnsi="Times New Roman ??????????" w:cs="Times New Roman"/>
      <w:b/>
      <w:caps/>
      <w:sz w:val="32"/>
    </w:rPr>
  </w:style>
  <w:style w:type="character" w:customStyle="1" w:styleId="1fffff6">
    <w:name w:val="_Заголовок 1 Знак"/>
    <w:link w:val="1fffff5"/>
    <w:locked/>
    <w:rsid w:val="008F2D78"/>
    <w:rPr>
      <w:rFonts w:ascii="Times New Roman ??????????" w:hAnsi="Times New Roman ??????????"/>
      <w:b/>
      <w:bCs/>
      <w:caps/>
      <w:kern w:val="32"/>
      <w:sz w:val="32"/>
      <w:szCs w:val="32"/>
    </w:rPr>
  </w:style>
  <w:style w:type="paragraph" w:customStyle="1" w:styleId="28">
    <w:name w:val="_Заголовок 2"/>
    <w:basedOn w:val="23"/>
    <w:link w:val="2ffffd"/>
    <w:autoRedefine/>
    <w:qFormat/>
    <w:rsid w:val="008F2D78"/>
    <w:pPr>
      <w:widowControl w:val="0"/>
      <w:numPr>
        <w:numId w:val="83"/>
      </w:numPr>
      <w:autoSpaceDN w:val="0"/>
      <w:adjustRightInd w:val="0"/>
      <w:spacing w:before="160" w:after="160" w:line="360" w:lineRule="atLeast"/>
      <w:jc w:val="left"/>
      <w:textAlignment w:val="baseline"/>
    </w:pPr>
    <w:rPr>
      <w:rFonts w:cs="Times New Roman"/>
      <w:caps w:val="0"/>
      <w:sz w:val="28"/>
    </w:rPr>
  </w:style>
  <w:style w:type="character" w:customStyle="1" w:styleId="2ffffd">
    <w:name w:val="_Заголовок 2 Знак"/>
    <w:link w:val="28"/>
    <w:locked/>
    <w:rsid w:val="008F2D78"/>
    <w:rPr>
      <w:b/>
      <w:bCs/>
      <w:iCs/>
      <w:sz w:val="28"/>
      <w:szCs w:val="28"/>
    </w:rPr>
  </w:style>
  <w:style w:type="paragraph" w:customStyle="1" w:styleId="afffffffffffffffc">
    <w:name w:val="_Название таблицы"/>
    <w:basedOn w:val="af8"/>
    <w:qFormat/>
    <w:rsid w:val="008F2D78"/>
    <w:pPr>
      <w:keepNext/>
      <w:widowControl w:val="0"/>
      <w:autoSpaceDN w:val="0"/>
      <w:adjustRightInd w:val="0"/>
      <w:spacing w:line="360" w:lineRule="atLeast"/>
      <w:ind w:firstLine="357"/>
      <w:jc w:val="right"/>
      <w:textAlignment w:val="baseline"/>
    </w:pPr>
    <w:rPr>
      <w:sz w:val="22"/>
      <w:szCs w:val="22"/>
    </w:rPr>
  </w:style>
  <w:style w:type="paragraph" w:customStyle="1" w:styleId="afffffffffffffffd">
    <w:name w:val="_Заголовок таблицы"/>
    <w:basedOn w:val="af8"/>
    <w:rsid w:val="008F2D78"/>
    <w:pPr>
      <w:keepNext/>
      <w:spacing w:after="120"/>
      <w:jc w:val="center"/>
    </w:pPr>
    <w:rPr>
      <w:b/>
      <w:bCs/>
    </w:rPr>
  </w:style>
  <w:style w:type="paragraph" w:customStyle="1" w:styleId="afffffffffffffffe">
    <w:name w:val="_Подзаголовок таблицы"/>
    <w:basedOn w:val="af8"/>
    <w:rsid w:val="008F2D78"/>
    <w:pPr>
      <w:keepNext/>
      <w:widowControl w:val="0"/>
      <w:autoSpaceDN w:val="0"/>
      <w:adjustRightInd w:val="0"/>
      <w:spacing w:after="120" w:line="360" w:lineRule="atLeast"/>
      <w:jc w:val="center"/>
      <w:textAlignment w:val="baseline"/>
    </w:pPr>
    <w:rPr>
      <w:b/>
      <w:i/>
      <w:sz w:val="22"/>
    </w:rPr>
  </w:style>
  <w:style w:type="paragraph" w:customStyle="1" w:styleId="2ffffe">
    <w:name w:val="_Таб_Текст_Маркир2"/>
    <w:basedOn w:val="1fffff7"/>
    <w:qFormat/>
    <w:rsid w:val="008F2D78"/>
    <w:pPr>
      <w:ind w:left="1440"/>
    </w:pPr>
  </w:style>
  <w:style w:type="paragraph" w:customStyle="1" w:styleId="1fffff7">
    <w:name w:val="_Таб_Текст_Маркир1"/>
    <w:basedOn w:val="af8"/>
    <w:qFormat/>
    <w:rsid w:val="008F2D78"/>
    <w:pPr>
      <w:widowControl w:val="0"/>
      <w:tabs>
        <w:tab w:val="left" w:pos="305"/>
      </w:tabs>
      <w:spacing w:before="60" w:after="60"/>
      <w:ind w:left="720" w:hanging="360"/>
    </w:pPr>
    <w:rPr>
      <w:rFonts w:eastAsia="Calibri"/>
      <w:bCs/>
      <w:lang w:eastAsia="en-US"/>
    </w:rPr>
  </w:style>
  <w:style w:type="paragraph" w:customStyle="1" w:styleId="af7">
    <w:name w:val="Заголовок Дима"/>
    <w:basedOn w:val="10"/>
    <w:link w:val="affffffffffffffff"/>
    <w:qFormat/>
    <w:rsid w:val="008F2D78"/>
    <w:pPr>
      <w:numPr>
        <w:numId w:val="84"/>
      </w:numPr>
      <w:spacing w:line="276" w:lineRule="auto"/>
      <w:jc w:val="left"/>
    </w:pPr>
    <w:rPr>
      <w:rFonts w:eastAsia="Calibri" w:cs="Times New Roman"/>
      <w:b/>
      <w:sz w:val="32"/>
      <w:lang w:eastAsia="en-US"/>
    </w:rPr>
  </w:style>
  <w:style w:type="character" w:customStyle="1" w:styleId="affffffffffffffff">
    <w:name w:val="Заголовок Дима Знак"/>
    <w:link w:val="af7"/>
    <w:rsid w:val="008F2D78"/>
    <w:rPr>
      <w:rFonts w:eastAsia="Calibri"/>
      <w:b/>
      <w:bCs/>
      <w:kern w:val="32"/>
      <w:sz w:val="32"/>
      <w:szCs w:val="32"/>
      <w:lang w:eastAsia="en-US"/>
    </w:rPr>
  </w:style>
  <w:style w:type="table" w:customStyle="1" w:styleId="2fffff">
    <w:name w:val="Сетка таблицы2"/>
    <w:basedOn w:val="afa"/>
    <w:next w:val="affa"/>
    <w:rsid w:val="008F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e">
    <w:name w:val="Сетка таблицы3"/>
    <w:basedOn w:val="afa"/>
    <w:next w:val="affa"/>
    <w:rsid w:val="008F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Нумерованный список Знак"/>
    <w:basedOn w:val="af9"/>
    <w:link w:val="aff4"/>
    <w:uiPriority w:val="99"/>
    <w:locked/>
    <w:rsid w:val="00221F4D"/>
    <w:rPr>
      <w:sz w:val="24"/>
      <w:szCs w:val="24"/>
    </w:rPr>
  </w:style>
  <w:style w:type="paragraph" w:customStyle="1" w:styleId="affffffffffffffff0">
    <w:name w:val="Ä_Ðàçäåë"/>
    <w:basedOn w:val="af8"/>
    <w:next w:val="af8"/>
    <w:autoRedefine/>
    <w:uiPriority w:val="99"/>
    <w:rsid w:val="008A76F7"/>
    <w:pPr>
      <w:tabs>
        <w:tab w:val="num" w:pos="540"/>
        <w:tab w:val="num" w:pos="567"/>
      </w:tabs>
      <w:spacing w:before="240" w:after="120"/>
      <w:ind w:left="567" w:hanging="567"/>
      <w:jc w:val="left"/>
    </w:pPr>
    <w:rPr>
      <w:rFonts w:ascii="Arial" w:hAnsi="Arial" w:cs="Arial"/>
      <w:b/>
      <w:sz w:val="28"/>
      <w:szCs w:val="28"/>
    </w:rPr>
  </w:style>
  <w:style w:type="paragraph" w:customStyle="1" w:styleId="1fffff8">
    <w:name w:val="Заголовок_1"/>
    <w:basedOn w:val="af8"/>
    <w:uiPriority w:val="99"/>
    <w:locked/>
    <w:rsid w:val="00676418"/>
    <w:pPr>
      <w:keepNext/>
      <w:keepLines/>
      <w:tabs>
        <w:tab w:val="num" w:pos="2977"/>
      </w:tabs>
      <w:suppressAutoHyphens/>
      <w:snapToGrid w:val="0"/>
      <w:spacing w:before="360" w:after="120"/>
      <w:jc w:val="center"/>
      <w:outlineLvl w:val="0"/>
    </w:pPr>
    <w:rPr>
      <w:rFonts w:ascii="Arial" w:hAnsi="Arial" w:cs="Arial"/>
      <w:b/>
      <w:bCs/>
      <w:caps/>
      <w:sz w:val="36"/>
      <w:szCs w:val="28"/>
    </w:rPr>
  </w:style>
  <w:style w:type="paragraph" w:customStyle="1" w:styleId="5f1">
    <w:name w:val="Пункт_5"/>
    <w:basedOn w:val="32"/>
    <w:uiPriority w:val="99"/>
    <w:rsid w:val="00676418"/>
    <w:pPr>
      <w:numPr>
        <w:numId w:val="0"/>
      </w:numPr>
      <w:tabs>
        <w:tab w:val="num" w:pos="1703"/>
      </w:tabs>
      <w:ind w:left="2232" w:hanging="792"/>
    </w:pPr>
  </w:style>
  <w:style w:type="character" w:customStyle="1" w:styleId="blk1">
    <w:name w:val="blk1"/>
    <w:basedOn w:val="af9"/>
    <w:rsid w:val="00D36236"/>
    <w:rPr>
      <w:vanish w:val="0"/>
      <w:webHidden w:val="0"/>
      <w:specVanish w:val="0"/>
    </w:rPr>
  </w:style>
  <w:style w:type="paragraph" w:customStyle="1" w:styleId="affffffffffffffff1">
    <w:name w:val="документация"/>
    <w:basedOn w:val="2b"/>
    <w:link w:val="affffffffffffffff2"/>
    <w:qFormat/>
    <w:rsid w:val="007D31E2"/>
    <w:pPr>
      <w:tabs>
        <w:tab w:val="num" w:pos="567"/>
      </w:tabs>
      <w:spacing w:line="240" w:lineRule="auto"/>
      <w:ind w:left="0" w:firstLine="0"/>
    </w:pPr>
    <w:rPr>
      <w:rFonts w:ascii="Arial" w:hAnsi="Arial" w:cs="Arial"/>
    </w:rPr>
  </w:style>
  <w:style w:type="character" w:customStyle="1" w:styleId="affffffffffffffff2">
    <w:name w:val="документация Знак"/>
    <w:basedOn w:val="21e"/>
    <w:link w:val="affffffffffffffff1"/>
    <w:rsid w:val="007D31E2"/>
    <w:rPr>
      <w:rFonts w:ascii="Arial" w:hAnsi="Arial" w:cs="Arial"/>
      <w:sz w:val="24"/>
    </w:rPr>
  </w:style>
  <w:style w:type="numbering" w:customStyle="1" w:styleId="5f2">
    <w:name w:val="Нет списка5"/>
    <w:next w:val="afb"/>
    <w:semiHidden/>
    <w:rsid w:val="006C2BD3"/>
  </w:style>
  <w:style w:type="paragraph" w:customStyle="1" w:styleId="232">
    <w:name w:val="Основной текст 23"/>
    <w:basedOn w:val="af8"/>
    <w:rsid w:val="006C2BD3"/>
    <w:pPr>
      <w:spacing w:before="0"/>
    </w:pPr>
    <w:rPr>
      <w:sz w:val="32"/>
      <w:szCs w:val="20"/>
    </w:rPr>
  </w:style>
  <w:style w:type="numbering" w:customStyle="1" w:styleId="67">
    <w:name w:val="Нет списка6"/>
    <w:next w:val="afb"/>
    <w:semiHidden/>
    <w:rsid w:val="007A005F"/>
  </w:style>
  <w:style w:type="numbering" w:customStyle="1" w:styleId="77">
    <w:name w:val="Нет списка7"/>
    <w:next w:val="afb"/>
    <w:semiHidden/>
    <w:rsid w:val="008627B8"/>
  </w:style>
  <w:style w:type="paragraph" w:customStyle="1" w:styleId="241">
    <w:name w:val="Основной текст 24"/>
    <w:basedOn w:val="af8"/>
    <w:rsid w:val="008627B8"/>
    <w:pPr>
      <w:spacing w:before="0"/>
    </w:pPr>
    <w:rPr>
      <w:sz w:val="32"/>
      <w:szCs w:val="20"/>
    </w:rPr>
  </w:style>
  <w:style w:type="numbering" w:customStyle="1" w:styleId="86">
    <w:name w:val="Нет списка8"/>
    <w:next w:val="afb"/>
    <w:semiHidden/>
    <w:rsid w:val="00A266DE"/>
  </w:style>
  <w:style w:type="table" w:customStyle="1" w:styleId="4f5">
    <w:name w:val="Сетка таблицы4"/>
    <w:basedOn w:val="afa"/>
    <w:next w:val="affa"/>
    <w:rsid w:val="00A26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Стиль1 Знак"/>
    <w:link w:val="18"/>
    <w:rsid w:val="00A266DE"/>
    <w:rPr>
      <w:rFonts w:cs="Arial"/>
      <w:b/>
      <w:bCs/>
      <w:i/>
      <w:iCs/>
      <w:sz w:val="24"/>
      <w:szCs w:val="24"/>
    </w:rPr>
  </w:style>
  <w:style w:type="paragraph" w:customStyle="1" w:styleId="251">
    <w:name w:val="Основной текст 25"/>
    <w:basedOn w:val="af8"/>
    <w:rsid w:val="00DA1D0B"/>
    <w:pPr>
      <w:spacing w:before="0"/>
    </w:pPr>
    <w:rPr>
      <w:sz w:val="32"/>
      <w:szCs w:val="20"/>
    </w:rPr>
  </w:style>
  <w:style w:type="numbering" w:customStyle="1" w:styleId="95">
    <w:name w:val="Нет списка9"/>
    <w:next w:val="afb"/>
    <w:uiPriority w:val="99"/>
    <w:semiHidden/>
    <w:unhideWhenUsed/>
    <w:rsid w:val="00CB5095"/>
  </w:style>
  <w:style w:type="character" w:customStyle="1" w:styleId="Heading2Char6">
    <w:name w:val="Heading 2 Char6"/>
    <w:aliases w:val="H2 Char6,2 Char6,h2 Char6,Б2 Char6,RTC Char6,iz2 Char6,H2 Знак Char6,Заголовок 21 Char6,Numbered text 3 Char6,HD2 Char6,Heading 2 Hidden Char6,Раздел Знак Char6,Level 2 Topic Heading Char6,H21 Char6,Major Char6,CHS Char6,l2 Char6,22 Cha"/>
    <w:basedOn w:val="af9"/>
    <w:uiPriority w:val="99"/>
    <w:semiHidden/>
    <w:locked/>
    <w:rsid w:val="00CB5095"/>
    <w:rPr>
      <w:rFonts w:ascii="Cambria" w:hAnsi="Cambria" w:cs="Times New Roman"/>
      <w:b/>
      <w:bCs/>
      <w:i/>
      <w:iCs/>
      <w:sz w:val="28"/>
      <w:szCs w:val="28"/>
    </w:rPr>
  </w:style>
  <w:style w:type="character" w:customStyle="1" w:styleId="Heading2Char5">
    <w:name w:val="Heading 2 Char5"/>
    <w:aliases w:val="H2 Char5,2 Char5,h2 Char5,Б2 Char5,RTC Char5,iz2 Char5,H2 Знак Char5,Заголовок 21 Char5,Numbered text 3 Char5,HD2 Char5,Heading 2 Hidden Char5,Раздел Знак Char5,Level 2 Topic Heading Char5,H21 Char5,Major Char5,CHS Char5,l2 Char5,22 Cha3"/>
    <w:basedOn w:val="af9"/>
    <w:uiPriority w:val="99"/>
    <w:semiHidden/>
    <w:locked/>
    <w:rsid w:val="00CB5095"/>
    <w:rPr>
      <w:rFonts w:ascii="Cambria" w:hAnsi="Cambria" w:cs="Times New Roman"/>
      <w:b/>
      <w:bCs/>
      <w:i/>
      <w:iCs/>
      <w:sz w:val="28"/>
      <w:szCs w:val="28"/>
    </w:rPr>
  </w:style>
  <w:style w:type="character" w:customStyle="1" w:styleId="Heading2Char4">
    <w:name w:val="Heading 2 Char4"/>
    <w:aliases w:val="H2 Char4,2 Char4,h2 Char4,Б2 Char4,RTC Char4,iz2 Char4,H2 Знак Char4,Заголовок 21 Char4,Numbered text 3 Char4,HD2 Char4,Heading 2 Hidden Char4,Раздел Знак Char4,Level 2 Topic Heading Char4,H21 Char4,Major Char4,CHS Char4,l2 Char4,22 Cha2"/>
    <w:basedOn w:val="af9"/>
    <w:uiPriority w:val="99"/>
    <w:semiHidden/>
    <w:locked/>
    <w:rsid w:val="00CB5095"/>
    <w:rPr>
      <w:rFonts w:ascii="Cambria" w:hAnsi="Cambria" w:cs="Times New Roman"/>
      <w:b/>
      <w:bCs/>
      <w:i/>
      <w:iCs/>
      <w:sz w:val="28"/>
      <w:szCs w:val="28"/>
    </w:rPr>
  </w:style>
  <w:style w:type="character" w:customStyle="1" w:styleId="Heading2Char3">
    <w:name w:val="Heading 2 Char3"/>
    <w:aliases w:val="H2 Char3,2 Char3,h2 Char3,Б2 Char3,RTC Char3,iz2 Char3,H2 Знак Char3,Заголовок 21 Char3,Numbered text 3 Char3,HD2 Char3,Heading 2 Hidden Char3,Раздел Знак Char3,Level 2 Topic Heading Char3,H21 Char3,Major Char3,CHS Char3,l2 Char3,22 Cha1"/>
    <w:basedOn w:val="af9"/>
    <w:uiPriority w:val="99"/>
    <w:semiHidden/>
    <w:locked/>
    <w:rsid w:val="00CB5095"/>
    <w:rPr>
      <w:rFonts w:ascii="Cambria" w:hAnsi="Cambria" w:cs="Times New Roman"/>
      <w:b/>
      <w:bCs/>
      <w:i/>
      <w:iCs/>
      <w:sz w:val="28"/>
      <w:szCs w:val="28"/>
    </w:rPr>
  </w:style>
  <w:style w:type="paragraph" w:customStyle="1" w:styleId="1fffff9">
    <w:name w:val="Текст выноски1"/>
    <w:basedOn w:val="af8"/>
    <w:uiPriority w:val="99"/>
    <w:rsid w:val="00CB5095"/>
    <w:pPr>
      <w:suppressAutoHyphens/>
      <w:spacing w:before="0"/>
      <w:jc w:val="left"/>
    </w:pPr>
    <w:rPr>
      <w:rFonts w:ascii="Tahoma" w:hAnsi="Tahoma" w:cs="Tahoma"/>
      <w:b/>
      <w:sz w:val="16"/>
      <w:szCs w:val="16"/>
      <w:lang w:val="en-GB" w:eastAsia="ar-SA"/>
    </w:rPr>
  </w:style>
  <w:style w:type="paragraph" w:customStyle="1" w:styleId="BodyTextIndent31">
    <w:name w:val="Body Text Indent 31"/>
    <w:basedOn w:val="af8"/>
    <w:uiPriority w:val="99"/>
    <w:rsid w:val="00CB5095"/>
    <w:pPr>
      <w:suppressAutoHyphens/>
      <w:spacing w:before="0"/>
      <w:ind w:firstLine="142"/>
    </w:pPr>
    <w:rPr>
      <w:szCs w:val="20"/>
      <w:lang w:eastAsia="ar-SA"/>
    </w:rPr>
  </w:style>
  <w:style w:type="table" w:customStyle="1" w:styleId="5f3">
    <w:name w:val="Сетка таблицы5"/>
    <w:basedOn w:val="afa"/>
    <w:next w:val="affa"/>
    <w:uiPriority w:val="99"/>
    <w:rsid w:val="00CB509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2 Char1,h2 Char1,Б2 Char1,RTC Char1,iz2 Char1,H2 Знак Char1,Заголовок 21 Char1,Numbered text 3 Char1,HD2 Char1,Heading 2 Hidden Char1,Раздел Знак Char1,Level 2 Topic Heading Char1,H21 Char1,Major Char1,CHS Char1,l2 Char1,A Char1"/>
    <w:uiPriority w:val="99"/>
    <w:locked/>
    <w:rsid w:val="00CB5095"/>
    <w:rPr>
      <w:rFonts w:ascii="Arial" w:hAnsi="Arial"/>
      <w:b/>
      <w:i/>
      <w:sz w:val="28"/>
      <w:lang w:val="ru-RU" w:eastAsia="ru-RU"/>
    </w:rPr>
  </w:style>
  <w:style w:type="paragraph" w:customStyle="1" w:styleId="2fffff0">
    <w:name w:val="Обычный2"/>
    <w:uiPriority w:val="99"/>
    <w:rsid w:val="00CB5095"/>
    <w:pPr>
      <w:widowControl w:val="0"/>
    </w:pPr>
  </w:style>
  <w:style w:type="paragraph" w:customStyle="1" w:styleId="xl27">
    <w:name w:val="xl27"/>
    <w:basedOn w:val="af8"/>
    <w:uiPriority w:val="99"/>
    <w:rsid w:val="00CB5095"/>
    <w:pPr>
      <w:spacing w:before="100" w:beforeAutospacing="1" w:after="100" w:afterAutospacing="1"/>
      <w:jc w:val="center"/>
    </w:pPr>
    <w:rPr>
      <w:rFonts w:ascii="Arial" w:hAnsi="Arial" w:cs="Arial"/>
      <w:sz w:val="16"/>
      <w:szCs w:val="16"/>
    </w:rPr>
  </w:style>
  <w:style w:type="paragraph" w:customStyle="1" w:styleId="xl28">
    <w:name w:val="xl28"/>
    <w:basedOn w:val="af8"/>
    <w:uiPriority w:val="99"/>
    <w:rsid w:val="00CB5095"/>
    <w:pPr>
      <w:spacing w:before="100" w:beforeAutospacing="1" w:after="100" w:afterAutospacing="1"/>
      <w:jc w:val="left"/>
    </w:pPr>
    <w:rPr>
      <w:rFonts w:ascii="Arial" w:hAnsi="Arial" w:cs="Arial"/>
      <w:sz w:val="16"/>
      <w:szCs w:val="16"/>
    </w:rPr>
  </w:style>
  <w:style w:type="paragraph" w:customStyle="1" w:styleId="xl29">
    <w:name w:val="xl29"/>
    <w:basedOn w:val="af8"/>
    <w:uiPriority w:val="99"/>
    <w:rsid w:val="00CB5095"/>
    <w:pPr>
      <w:spacing w:before="100" w:beforeAutospacing="1" w:after="100" w:afterAutospacing="1"/>
      <w:jc w:val="left"/>
      <w:textAlignment w:val="center"/>
    </w:pPr>
    <w:rPr>
      <w:rFonts w:ascii="Arial" w:hAnsi="Arial" w:cs="Arial"/>
      <w:sz w:val="16"/>
      <w:szCs w:val="16"/>
    </w:rPr>
  </w:style>
  <w:style w:type="paragraph" w:customStyle="1" w:styleId="xl30">
    <w:name w:val="xl30"/>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32">
    <w:name w:val="xl32"/>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3">
    <w:name w:val="xl33"/>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34">
    <w:name w:val="xl34"/>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36">
    <w:name w:val="xl36"/>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rPr>
  </w:style>
  <w:style w:type="paragraph" w:customStyle="1" w:styleId="xl37">
    <w:name w:val="xl37"/>
    <w:basedOn w:val="af8"/>
    <w:uiPriority w:val="99"/>
    <w:rsid w:val="00CB5095"/>
    <w:pPr>
      <w:spacing w:before="100" w:beforeAutospacing="1" w:after="100" w:afterAutospacing="1"/>
      <w:jc w:val="center"/>
      <w:textAlignment w:val="center"/>
    </w:pPr>
    <w:rPr>
      <w:rFonts w:ascii="Arial" w:hAnsi="Arial" w:cs="Arial"/>
      <w:sz w:val="16"/>
      <w:szCs w:val="16"/>
    </w:rPr>
  </w:style>
  <w:style w:type="paragraph" w:customStyle="1" w:styleId="xl38">
    <w:name w:val="xl38"/>
    <w:basedOn w:val="af8"/>
    <w:uiPriority w:val="99"/>
    <w:rsid w:val="00CB5095"/>
    <w:pPr>
      <w:spacing w:before="100" w:beforeAutospacing="1" w:after="100" w:afterAutospacing="1"/>
      <w:textAlignment w:val="center"/>
    </w:pPr>
    <w:rPr>
      <w:rFonts w:ascii="Arial" w:hAnsi="Arial" w:cs="Arial"/>
      <w:sz w:val="16"/>
      <w:szCs w:val="16"/>
    </w:rPr>
  </w:style>
  <w:style w:type="paragraph" w:customStyle="1" w:styleId="xl39">
    <w:name w:val="xl39"/>
    <w:basedOn w:val="af8"/>
    <w:uiPriority w:val="99"/>
    <w:rsid w:val="00CB5095"/>
    <w:pPr>
      <w:spacing w:before="100" w:beforeAutospacing="1" w:after="100" w:afterAutospacing="1"/>
      <w:jc w:val="center"/>
      <w:textAlignment w:val="center"/>
    </w:pPr>
    <w:rPr>
      <w:rFonts w:ascii="Arial" w:hAnsi="Arial" w:cs="Arial"/>
      <w:sz w:val="16"/>
      <w:szCs w:val="16"/>
    </w:rPr>
  </w:style>
  <w:style w:type="paragraph" w:customStyle="1" w:styleId="xl40">
    <w:name w:val="xl40"/>
    <w:basedOn w:val="af8"/>
    <w:uiPriority w:val="99"/>
    <w:rsid w:val="00CB5095"/>
    <w:pPr>
      <w:spacing w:before="100" w:beforeAutospacing="1" w:after="100" w:afterAutospacing="1"/>
      <w:jc w:val="center"/>
      <w:textAlignment w:val="center"/>
    </w:pPr>
    <w:rPr>
      <w:rFonts w:ascii="Arial" w:hAnsi="Arial" w:cs="Arial"/>
    </w:rPr>
  </w:style>
  <w:style w:type="paragraph" w:customStyle="1" w:styleId="xl41">
    <w:name w:val="xl41"/>
    <w:basedOn w:val="af8"/>
    <w:uiPriority w:val="99"/>
    <w:rsid w:val="00CB5095"/>
    <w:pPr>
      <w:spacing w:before="100" w:beforeAutospacing="1" w:after="100" w:afterAutospacing="1"/>
      <w:jc w:val="left"/>
      <w:textAlignment w:val="center"/>
    </w:pPr>
    <w:rPr>
      <w:rFonts w:ascii="Arial" w:hAnsi="Arial" w:cs="Arial"/>
    </w:rPr>
  </w:style>
  <w:style w:type="paragraph" w:customStyle="1" w:styleId="xl42">
    <w:name w:val="xl42"/>
    <w:basedOn w:val="af8"/>
    <w:uiPriority w:val="99"/>
    <w:rsid w:val="00CB5095"/>
    <w:pPr>
      <w:spacing w:before="100" w:beforeAutospacing="1" w:after="100" w:afterAutospacing="1"/>
      <w:jc w:val="left"/>
      <w:textAlignment w:val="center"/>
    </w:pPr>
    <w:rPr>
      <w:rFonts w:ascii="Arial" w:hAnsi="Arial" w:cs="Arial"/>
    </w:rPr>
  </w:style>
  <w:style w:type="paragraph" w:customStyle="1" w:styleId="xl43">
    <w:name w:val="xl43"/>
    <w:basedOn w:val="af8"/>
    <w:uiPriority w:val="99"/>
    <w:rsid w:val="00CB509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4">
    <w:name w:val="xl44"/>
    <w:basedOn w:val="af8"/>
    <w:uiPriority w:val="99"/>
    <w:rsid w:val="00CB5095"/>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af8"/>
    <w:uiPriority w:val="99"/>
    <w:rsid w:val="00CB509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af8"/>
    <w:uiPriority w:val="99"/>
    <w:rsid w:val="00CB5095"/>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 w:val="16"/>
      <w:szCs w:val="16"/>
    </w:rPr>
  </w:style>
  <w:style w:type="paragraph" w:customStyle="1" w:styleId="xl49">
    <w:name w:val="xl49"/>
    <w:basedOn w:val="af8"/>
    <w:uiPriority w:val="99"/>
    <w:rsid w:val="00CB509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0">
    <w:name w:val="xl50"/>
    <w:basedOn w:val="af8"/>
    <w:uiPriority w:val="99"/>
    <w:rsid w:val="00CB5095"/>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1">
    <w:name w:val="xl51"/>
    <w:basedOn w:val="af8"/>
    <w:uiPriority w:val="99"/>
    <w:rsid w:val="00CB509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f8"/>
    <w:uiPriority w:val="99"/>
    <w:rsid w:val="00CB5095"/>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3">
    <w:name w:val="xl53"/>
    <w:basedOn w:val="af8"/>
    <w:uiPriority w:val="99"/>
    <w:rsid w:val="00CB5095"/>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54">
    <w:name w:val="xl54"/>
    <w:basedOn w:val="af8"/>
    <w:uiPriority w:val="99"/>
    <w:rsid w:val="00CB5095"/>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55">
    <w:name w:val="xl55"/>
    <w:basedOn w:val="af8"/>
    <w:uiPriority w:val="99"/>
    <w:rsid w:val="00CB5095"/>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56">
    <w:name w:val="xl56"/>
    <w:basedOn w:val="af8"/>
    <w:uiPriority w:val="99"/>
    <w:rsid w:val="00CB5095"/>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7">
    <w:name w:val="xl57"/>
    <w:basedOn w:val="af8"/>
    <w:uiPriority w:val="99"/>
    <w:rsid w:val="00CB5095"/>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af8"/>
    <w:uiPriority w:val="99"/>
    <w:rsid w:val="00CB5095"/>
    <w:pPr>
      <w:pBdr>
        <w:top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59">
    <w:name w:val="xl59"/>
    <w:basedOn w:val="af8"/>
    <w:uiPriority w:val="99"/>
    <w:rsid w:val="00CB509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b/>
      <w:bCs/>
      <w:sz w:val="16"/>
      <w:szCs w:val="16"/>
    </w:rPr>
  </w:style>
  <w:style w:type="paragraph" w:customStyle="1" w:styleId="xl60">
    <w:name w:val="xl60"/>
    <w:basedOn w:val="af8"/>
    <w:uiPriority w:val="99"/>
    <w:rsid w:val="00CB509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af8"/>
    <w:uiPriority w:val="99"/>
    <w:rsid w:val="00CB5095"/>
    <w:pPr>
      <w:pBdr>
        <w:top w:val="single" w:sz="4" w:space="0" w:color="auto"/>
        <w:bottom w:val="single" w:sz="4" w:space="0" w:color="auto"/>
      </w:pBdr>
      <w:spacing w:before="100" w:beforeAutospacing="1" w:after="100" w:afterAutospacing="1"/>
      <w:jc w:val="left"/>
      <w:textAlignment w:val="center"/>
    </w:pPr>
    <w:rPr>
      <w:rFonts w:ascii="Arial" w:hAnsi="Arial" w:cs="Arial"/>
      <w:b/>
      <w:bCs/>
      <w:sz w:val="16"/>
      <w:szCs w:val="16"/>
    </w:rPr>
  </w:style>
  <w:style w:type="paragraph" w:customStyle="1" w:styleId="xl62">
    <w:name w:val="xl62"/>
    <w:basedOn w:val="af8"/>
    <w:uiPriority w:val="99"/>
    <w:rsid w:val="00CB5095"/>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af8"/>
    <w:uiPriority w:val="99"/>
    <w:rsid w:val="00CB50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64">
    <w:name w:val="xl64"/>
    <w:basedOn w:val="af8"/>
    <w:uiPriority w:val="99"/>
    <w:rsid w:val="00CB5095"/>
    <w:pPr>
      <w:spacing w:before="100" w:beforeAutospacing="1" w:after="100" w:afterAutospacing="1"/>
      <w:jc w:val="center"/>
      <w:textAlignment w:val="center"/>
    </w:pPr>
    <w:rPr>
      <w:rFonts w:ascii="Arial" w:hAnsi="Arial" w:cs="Arial"/>
    </w:rPr>
  </w:style>
  <w:style w:type="paragraph" w:customStyle="1" w:styleId="xl25">
    <w:name w:val="xl25"/>
    <w:basedOn w:val="af8"/>
    <w:uiPriority w:val="99"/>
    <w:rsid w:val="00CB5095"/>
    <w:pPr>
      <w:spacing w:before="100" w:beforeAutospacing="1" w:after="100" w:afterAutospacing="1"/>
      <w:jc w:val="center"/>
    </w:pPr>
    <w:rPr>
      <w:rFonts w:ascii="Arial" w:hAnsi="Arial" w:cs="Arial"/>
      <w:sz w:val="16"/>
      <w:szCs w:val="16"/>
    </w:rPr>
  </w:style>
  <w:style w:type="paragraph" w:customStyle="1" w:styleId="xl26">
    <w:name w:val="xl26"/>
    <w:basedOn w:val="af8"/>
    <w:uiPriority w:val="99"/>
    <w:rsid w:val="00CB5095"/>
    <w:pPr>
      <w:spacing w:before="100" w:beforeAutospacing="1" w:after="100" w:afterAutospacing="1"/>
      <w:jc w:val="left"/>
    </w:pPr>
    <w:rPr>
      <w:rFonts w:ascii="Arial" w:hAnsi="Arial" w:cs="Arial"/>
      <w:sz w:val="16"/>
      <w:szCs w:val="16"/>
    </w:rPr>
  </w:style>
  <w:style w:type="numbering" w:customStyle="1" w:styleId="101">
    <w:name w:val="Нет списка10"/>
    <w:next w:val="afb"/>
    <w:uiPriority w:val="99"/>
    <w:semiHidden/>
    <w:unhideWhenUsed/>
    <w:rsid w:val="00363C14"/>
  </w:style>
  <w:style w:type="character" w:customStyle="1" w:styleId="font0020style68char1">
    <w:name w:val="font_0020style68__char1"/>
    <w:rsid w:val="00363C14"/>
    <w:rPr>
      <w:rFonts w:ascii="Arial" w:hAnsi="Arial"/>
      <w:sz w:val="22"/>
    </w:rPr>
  </w:style>
  <w:style w:type="character" w:customStyle="1" w:styleId="2fffff1">
    <w:name w:val="Примечание Разрядка 2 пт"/>
    <w:rsid w:val="00363C14"/>
    <w:rPr>
      <w:spacing w:val="40"/>
      <w:sz w:val="22"/>
      <w:szCs w:val="20"/>
    </w:rPr>
  </w:style>
  <w:style w:type="numbering" w:customStyle="1" w:styleId="118">
    <w:name w:val="Нет списка11"/>
    <w:next w:val="afb"/>
    <w:uiPriority w:val="99"/>
    <w:semiHidden/>
    <w:unhideWhenUsed/>
    <w:rsid w:val="00132D4B"/>
  </w:style>
  <w:style w:type="paragraph" w:customStyle="1" w:styleId="16">
    <w:name w:val="Заголовок приложения 1"/>
    <w:basedOn w:val="af8"/>
    <w:next w:val="afffb"/>
    <w:rsid w:val="0063762F"/>
    <w:pPr>
      <w:keepNext/>
      <w:numPr>
        <w:numId w:val="89"/>
      </w:numPr>
      <w:spacing w:after="120"/>
      <w:jc w:val="center"/>
      <w:outlineLvl w:val="0"/>
    </w:pPr>
    <w:rPr>
      <w:rFonts w:eastAsia="Calibri"/>
      <w:b/>
      <w:caps/>
      <w:sz w:val="28"/>
      <w:szCs w:val="20"/>
    </w:rPr>
  </w:style>
  <w:style w:type="numbering" w:customStyle="1" w:styleId="121">
    <w:name w:val="Маркированный 12пт 1 интервал"/>
    <w:rsid w:val="000617A1"/>
    <w:pPr>
      <w:numPr>
        <w:numId w:val="90"/>
      </w:numPr>
    </w:pPr>
  </w:style>
  <w:style w:type="character" w:customStyle="1" w:styleId="1fffffa">
    <w:name w:val="Нижний колонтитул Знак1"/>
    <w:uiPriority w:val="99"/>
    <w:semiHidden/>
    <w:locked/>
    <w:rsid w:val="006A3690"/>
    <w:rPr>
      <w:sz w:val="20"/>
    </w:rPr>
  </w:style>
  <w:style w:type="character" w:customStyle="1" w:styleId="ConsPlusNormal0">
    <w:name w:val="ConsPlusNormal Знак"/>
    <w:link w:val="ConsPlusNormal"/>
    <w:locked/>
    <w:rsid w:val="00D3788E"/>
    <w:rPr>
      <w:rFonts w:ascii="Arial" w:hAnsi="Arial" w:cs="Arial"/>
    </w:rPr>
  </w:style>
  <w:style w:type="table" w:customStyle="1" w:styleId="68">
    <w:name w:val="Сетка таблицы6"/>
    <w:basedOn w:val="afa"/>
    <w:next w:val="affa"/>
    <w:uiPriority w:val="59"/>
    <w:rsid w:val="00097F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ff2">
    <w:name w:val="Основной текст (2) + Полужирный"/>
    <w:basedOn w:val="af9"/>
    <w:rsid w:val="00C530E2"/>
    <w:rPr>
      <w:rFonts w:ascii="Tahoma" w:eastAsia="Tahoma" w:hAnsi="Tahoma" w:cs="Tahoma"/>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878">
      <w:bodyDiv w:val="1"/>
      <w:marLeft w:val="0"/>
      <w:marRight w:val="0"/>
      <w:marTop w:val="0"/>
      <w:marBottom w:val="0"/>
      <w:divBdr>
        <w:top w:val="none" w:sz="0" w:space="0" w:color="auto"/>
        <w:left w:val="none" w:sz="0" w:space="0" w:color="auto"/>
        <w:bottom w:val="none" w:sz="0" w:space="0" w:color="auto"/>
        <w:right w:val="none" w:sz="0" w:space="0" w:color="auto"/>
      </w:divBdr>
    </w:div>
    <w:div w:id="265578143">
      <w:bodyDiv w:val="1"/>
      <w:marLeft w:val="0"/>
      <w:marRight w:val="0"/>
      <w:marTop w:val="0"/>
      <w:marBottom w:val="0"/>
      <w:divBdr>
        <w:top w:val="none" w:sz="0" w:space="0" w:color="auto"/>
        <w:left w:val="none" w:sz="0" w:space="0" w:color="auto"/>
        <w:bottom w:val="none" w:sz="0" w:space="0" w:color="auto"/>
        <w:right w:val="none" w:sz="0" w:space="0" w:color="auto"/>
      </w:divBdr>
    </w:div>
    <w:div w:id="268978290">
      <w:bodyDiv w:val="1"/>
      <w:marLeft w:val="0"/>
      <w:marRight w:val="0"/>
      <w:marTop w:val="0"/>
      <w:marBottom w:val="0"/>
      <w:divBdr>
        <w:top w:val="none" w:sz="0" w:space="0" w:color="auto"/>
        <w:left w:val="none" w:sz="0" w:space="0" w:color="auto"/>
        <w:bottom w:val="none" w:sz="0" w:space="0" w:color="auto"/>
        <w:right w:val="none" w:sz="0" w:space="0" w:color="auto"/>
      </w:divBdr>
    </w:div>
    <w:div w:id="384259233">
      <w:bodyDiv w:val="1"/>
      <w:marLeft w:val="0"/>
      <w:marRight w:val="0"/>
      <w:marTop w:val="0"/>
      <w:marBottom w:val="0"/>
      <w:divBdr>
        <w:top w:val="none" w:sz="0" w:space="0" w:color="auto"/>
        <w:left w:val="none" w:sz="0" w:space="0" w:color="auto"/>
        <w:bottom w:val="none" w:sz="0" w:space="0" w:color="auto"/>
        <w:right w:val="none" w:sz="0" w:space="0" w:color="auto"/>
      </w:divBdr>
    </w:div>
    <w:div w:id="442309984">
      <w:bodyDiv w:val="1"/>
      <w:marLeft w:val="0"/>
      <w:marRight w:val="0"/>
      <w:marTop w:val="0"/>
      <w:marBottom w:val="0"/>
      <w:divBdr>
        <w:top w:val="none" w:sz="0" w:space="0" w:color="auto"/>
        <w:left w:val="none" w:sz="0" w:space="0" w:color="auto"/>
        <w:bottom w:val="none" w:sz="0" w:space="0" w:color="auto"/>
        <w:right w:val="none" w:sz="0" w:space="0" w:color="auto"/>
      </w:divBdr>
    </w:div>
    <w:div w:id="719594769">
      <w:bodyDiv w:val="1"/>
      <w:marLeft w:val="0"/>
      <w:marRight w:val="0"/>
      <w:marTop w:val="0"/>
      <w:marBottom w:val="0"/>
      <w:divBdr>
        <w:top w:val="none" w:sz="0" w:space="0" w:color="auto"/>
        <w:left w:val="none" w:sz="0" w:space="0" w:color="auto"/>
        <w:bottom w:val="none" w:sz="0" w:space="0" w:color="auto"/>
        <w:right w:val="none" w:sz="0" w:space="0" w:color="auto"/>
      </w:divBdr>
    </w:div>
    <w:div w:id="820001785">
      <w:bodyDiv w:val="1"/>
      <w:marLeft w:val="0"/>
      <w:marRight w:val="0"/>
      <w:marTop w:val="0"/>
      <w:marBottom w:val="0"/>
      <w:divBdr>
        <w:top w:val="none" w:sz="0" w:space="0" w:color="auto"/>
        <w:left w:val="none" w:sz="0" w:space="0" w:color="auto"/>
        <w:bottom w:val="none" w:sz="0" w:space="0" w:color="auto"/>
        <w:right w:val="none" w:sz="0" w:space="0" w:color="auto"/>
      </w:divBdr>
    </w:div>
    <w:div w:id="868180837">
      <w:bodyDiv w:val="1"/>
      <w:marLeft w:val="0"/>
      <w:marRight w:val="0"/>
      <w:marTop w:val="0"/>
      <w:marBottom w:val="0"/>
      <w:divBdr>
        <w:top w:val="none" w:sz="0" w:space="0" w:color="auto"/>
        <w:left w:val="none" w:sz="0" w:space="0" w:color="auto"/>
        <w:bottom w:val="none" w:sz="0" w:space="0" w:color="auto"/>
        <w:right w:val="none" w:sz="0" w:space="0" w:color="auto"/>
      </w:divBdr>
    </w:div>
    <w:div w:id="921528724">
      <w:bodyDiv w:val="1"/>
      <w:marLeft w:val="0"/>
      <w:marRight w:val="0"/>
      <w:marTop w:val="0"/>
      <w:marBottom w:val="0"/>
      <w:divBdr>
        <w:top w:val="none" w:sz="0" w:space="0" w:color="auto"/>
        <w:left w:val="none" w:sz="0" w:space="0" w:color="auto"/>
        <w:bottom w:val="none" w:sz="0" w:space="0" w:color="auto"/>
        <w:right w:val="none" w:sz="0" w:space="0" w:color="auto"/>
      </w:divBdr>
    </w:div>
    <w:div w:id="938483205">
      <w:bodyDiv w:val="1"/>
      <w:marLeft w:val="0"/>
      <w:marRight w:val="0"/>
      <w:marTop w:val="0"/>
      <w:marBottom w:val="0"/>
      <w:divBdr>
        <w:top w:val="none" w:sz="0" w:space="0" w:color="auto"/>
        <w:left w:val="none" w:sz="0" w:space="0" w:color="auto"/>
        <w:bottom w:val="none" w:sz="0" w:space="0" w:color="auto"/>
        <w:right w:val="none" w:sz="0" w:space="0" w:color="auto"/>
      </w:divBdr>
    </w:div>
    <w:div w:id="991057279">
      <w:bodyDiv w:val="1"/>
      <w:marLeft w:val="0"/>
      <w:marRight w:val="0"/>
      <w:marTop w:val="0"/>
      <w:marBottom w:val="0"/>
      <w:divBdr>
        <w:top w:val="none" w:sz="0" w:space="0" w:color="auto"/>
        <w:left w:val="none" w:sz="0" w:space="0" w:color="auto"/>
        <w:bottom w:val="none" w:sz="0" w:space="0" w:color="auto"/>
        <w:right w:val="none" w:sz="0" w:space="0" w:color="auto"/>
      </w:divBdr>
    </w:div>
    <w:div w:id="1047534601">
      <w:bodyDiv w:val="1"/>
      <w:marLeft w:val="0"/>
      <w:marRight w:val="0"/>
      <w:marTop w:val="0"/>
      <w:marBottom w:val="0"/>
      <w:divBdr>
        <w:top w:val="none" w:sz="0" w:space="0" w:color="auto"/>
        <w:left w:val="none" w:sz="0" w:space="0" w:color="auto"/>
        <w:bottom w:val="none" w:sz="0" w:space="0" w:color="auto"/>
        <w:right w:val="none" w:sz="0" w:space="0" w:color="auto"/>
      </w:divBdr>
    </w:div>
    <w:div w:id="1054155279">
      <w:bodyDiv w:val="1"/>
      <w:marLeft w:val="0"/>
      <w:marRight w:val="0"/>
      <w:marTop w:val="0"/>
      <w:marBottom w:val="0"/>
      <w:divBdr>
        <w:top w:val="none" w:sz="0" w:space="0" w:color="auto"/>
        <w:left w:val="none" w:sz="0" w:space="0" w:color="auto"/>
        <w:bottom w:val="none" w:sz="0" w:space="0" w:color="auto"/>
        <w:right w:val="none" w:sz="0" w:space="0" w:color="auto"/>
      </w:divBdr>
    </w:div>
    <w:div w:id="1082797351">
      <w:bodyDiv w:val="1"/>
      <w:marLeft w:val="0"/>
      <w:marRight w:val="0"/>
      <w:marTop w:val="0"/>
      <w:marBottom w:val="0"/>
      <w:divBdr>
        <w:top w:val="none" w:sz="0" w:space="0" w:color="auto"/>
        <w:left w:val="none" w:sz="0" w:space="0" w:color="auto"/>
        <w:bottom w:val="none" w:sz="0" w:space="0" w:color="auto"/>
        <w:right w:val="none" w:sz="0" w:space="0" w:color="auto"/>
      </w:divBdr>
    </w:div>
    <w:div w:id="1124883346">
      <w:bodyDiv w:val="1"/>
      <w:marLeft w:val="0"/>
      <w:marRight w:val="0"/>
      <w:marTop w:val="0"/>
      <w:marBottom w:val="0"/>
      <w:divBdr>
        <w:top w:val="none" w:sz="0" w:space="0" w:color="auto"/>
        <w:left w:val="none" w:sz="0" w:space="0" w:color="auto"/>
        <w:bottom w:val="none" w:sz="0" w:space="0" w:color="auto"/>
        <w:right w:val="none" w:sz="0" w:space="0" w:color="auto"/>
      </w:divBdr>
    </w:div>
    <w:div w:id="1174609414">
      <w:bodyDiv w:val="1"/>
      <w:marLeft w:val="0"/>
      <w:marRight w:val="0"/>
      <w:marTop w:val="0"/>
      <w:marBottom w:val="0"/>
      <w:divBdr>
        <w:top w:val="none" w:sz="0" w:space="0" w:color="auto"/>
        <w:left w:val="none" w:sz="0" w:space="0" w:color="auto"/>
        <w:bottom w:val="none" w:sz="0" w:space="0" w:color="auto"/>
        <w:right w:val="none" w:sz="0" w:space="0" w:color="auto"/>
      </w:divBdr>
    </w:div>
    <w:div w:id="1230077903">
      <w:bodyDiv w:val="1"/>
      <w:marLeft w:val="0"/>
      <w:marRight w:val="0"/>
      <w:marTop w:val="0"/>
      <w:marBottom w:val="0"/>
      <w:divBdr>
        <w:top w:val="none" w:sz="0" w:space="0" w:color="auto"/>
        <w:left w:val="none" w:sz="0" w:space="0" w:color="auto"/>
        <w:bottom w:val="none" w:sz="0" w:space="0" w:color="auto"/>
        <w:right w:val="none" w:sz="0" w:space="0" w:color="auto"/>
      </w:divBdr>
    </w:div>
    <w:div w:id="1230381534">
      <w:bodyDiv w:val="1"/>
      <w:marLeft w:val="0"/>
      <w:marRight w:val="0"/>
      <w:marTop w:val="0"/>
      <w:marBottom w:val="0"/>
      <w:divBdr>
        <w:top w:val="none" w:sz="0" w:space="0" w:color="auto"/>
        <w:left w:val="none" w:sz="0" w:space="0" w:color="auto"/>
        <w:bottom w:val="none" w:sz="0" w:space="0" w:color="auto"/>
        <w:right w:val="none" w:sz="0" w:space="0" w:color="auto"/>
      </w:divBdr>
    </w:div>
    <w:div w:id="1299140812">
      <w:bodyDiv w:val="1"/>
      <w:marLeft w:val="0"/>
      <w:marRight w:val="0"/>
      <w:marTop w:val="0"/>
      <w:marBottom w:val="0"/>
      <w:divBdr>
        <w:top w:val="none" w:sz="0" w:space="0" w:color="auto"/>
        <w:left w:val="none" w:sz="0" w:space="0" w:color="auto"/>
        <w:bottom w:val="none" w:sz="0" w:space="0" w:color="auto"/>
        <w:right w:val="none" w:sz="0" w:space="0" w:color="auto"/>
      </w:divBdr>
    </w:div>
    <w:div w:id="1340892973">
      <w:bodyDiv w:val="1"/>
      <w:marLeft w:val="0"/>
      <w:marRight w:val="0"/>
      <w:marTop w:val="0"/>
      <w:marBottom w:val="0"/>
      <w:divBdr>
        <w:top w:val="none" w:sz="0" w:space="0" w:color="auto"/>
        <w:left w:val="none" w:sz="0" w:space="0" w:color="auto"/>
        <w:bottom w:val="none" w:sz="0" w:space="0" w:color="auto"/>
        <w:right w:val="none" w:sz="0" w:space="0" w:color="auto"/>
      </w:divBdr>
    </w:div>
    <w:div w:id="1441147612">
      <w:bodyDiv w:val="1"/>
      <w:marLeft w:val="0"/>
      <w:marRight w:val="0"/>
      <w:marTop w:val="0"/>
      <w:marBottom w:val="0"/>
      <w:divBdr>
        <w:top w:val="none" w:sz="0" w:space="0" w:color="auto"/>
        <w:left w:val="none" w:sz="0" w:space="0" w:color="auto"/>
        <w:bottom w:val="none" w:sz="0" w:space="0" w:color="auto"/>
        <w:right w:val="none" w:sz="0" w:space="0" w:color="auto"/>
      </w:divBdr>
    </w:div>
    <w:div w:id="1477067895">
      <w:bodyDiv w:val="1"/>
      <w:marLeft w:val="0"/>
      <w:marRight w:val="0"/>
      <w:marTop w:val="0"/>
      <w:marBottom w:val="0"/>
      <w:divBdr>
        <w:top w:val="none" w:sz="0" w:space="0" w:color="auto"/>
        <w:left w:val="none" w:sz="0" w:space="0" w:color="auto"/>
        <w:bottom w:val="none" w:sz="0" w:space="0" w:color="auto"/>
        <w:right w:val="none" w:sz="0" w:space="0" w:color="auto"/>
      </w:divBdr>
    </w:div>
    <w:div w:id="1504398761">
      <w:bodyDiv w:val="1"/>
      <w:marLeft w:val="0"/>
      <w:marRight w:val="0"/>
      <w:marTop w:val="0"/>
      <w:marBottom w:val="0"/>
      <w:divBdr>
        <w:top w:val="none" w:sz="0" w:space="0" w:color="auto"/>
        <w:left w:val="none" w:sz="0" w:space="0" w:color="auto"/>
        <w:bottom w:val="none" w:sz="0" w:space="0" w:color="auto"/>
        <w:right w:val="none" w:sz="0" w:space="0" w:color="auto"/>
      </w:divBdr>
    </w:div>
    <w:div w:id="1549611359">
      <w:bodyDiv w:val="1"/>
      <w:marLeft w:val="0"/>
      <w:marRight w:val="0"/>
      <w:marTop w:val="0"/>
      <w:marBottom w:val="0"/>
      <w:divBdr>
        <w:top w:val="none" w:sz="0" w:space="0" w:color="auto"/>
        <w:left w:val="none" w:sz="0" w:space="0" w:color="auto"/>
        <w:bottom w:val="none" w:sz="0" w:space="0" w:color="auto"/>
        <w:right w:val="none" w:sz="0" w:space="0" w:color="auto"/>
      </w:divBdr>
    </w:div>
    <w:div w:id="1555893881">
      <w:bodyDiv w:val="1"/>
      <w:marLeft w:val="0"/>
      <w:marRight w:val="0"/>
      <w:marTop w:val="0"/>
      <w:marBottom w:val="0"/>
      <w:divBdr>
        <w:top w:val="none" w:sz="0" w:space="0" w:color="auto"/>
        <w:left w:val="none" w:sz="0" w:space="0" w:color="auto"/>
        <w:bottom w:val="none" w:sz="0" w:space="0" w:color="auto"/>
        <w:right w:val="none" w:sz="0" w:space="0" w:color="auto"/>
      </w:divBdr>
    </w:div>
    <w:div w:id="1565336508">
      <w:bodyDiv w:val="1"/>
      <w:marLeft w:val="0"/>
      <w:marRight w:val="0"/>
      <w:marTop w:val="0"/>
      <w:marBottom w:val="0"/>
      <w:divBdr>
        <w:top w:val="none" w:sz="0" w:space="0" w:color="auto"/>
        <w:left w:val="none" w:sz="0" w:space="0" w:color="auto"/>
        <w:bottom w:val="none" w:sz="0" w:space="0" w:color="auto"/>
        <w:right w:val="none" w:sz="0" w:space="0" w:color="auto"/>
      </w:divBdr>
    </w:div>
    <w:div w:id="1698122642">
      <w:bodyDiv w:val="1"/>
      <w:marLeft w:val="0"/>
      <w:marRight w:val="0"/>
      <w:marTop w:val="0"/>
      <w:marBottom w:val="0"/>
      <w:divBdr>
        <w:top w:val="none" w:sz="0" w:space="0" w:color="auto"/>
        <w:left w:val="none" w:sz="0" w:space="0" w:color="auto"/>
        <w:bottom w:val="none" w:sz="0" w:space="0" w:color="auto"/>
        <w:right w:val="none" w:sz="0" w:space="0" w:color="auto"/>
      </w:divBdr>
    </w:div>
    <w:div w:id="1777365793">
      <w:bodyDiv w:val="1"/>
      <w:marLeft w:val="0"/>
      <w:marRight w:val="0"/>
      <w:marTop w:val="0"/>
      <w:marBottom w:val="0"/>
      <w:divBdr>
        <w:top w:val="none" w:sz="0" w:space="0" w:color="auto"/>
        <w:left w:val="none" w:sz="0" w:space="0" w:color="auto"/>
        <w:bottom w:val="none" w:sz="0" w:space="0" w:color="auto"/>
        <w:right w:val="none" w:sz="0" w:space="0" w:color="auto"/>
      </w:divBdr>
    </w:div>
    <w:div w:id="1804230390">
      <w:bodyDiv w:val="1"/>
      <w:marLeft w:val="0"/>
      <w:marRight w:val="0"/>
      <w:marTop w:val="0"/>
      <w:marBottom w:val="0"/>
      <w:divBdr>
        <w:top w:val="none" w:sz="0" w:space="0" w:color="auto"/>
        <w:left w:val="none" w:sz="0" w:space="0" w:color="auto"/>
        <w:bottom w:val="none" w:sz="0" w:space="0" w:color="auto"/>
        <w:right w:val="none" w:sz="0" w:space="0" w:color="auto"/>
      </w:divBdr>
    </w:div>
    <w:div w:id="1901400162">
      <w:bodyDiv w:val="1"/>
      <w:marLeft w:val="0"/>
      <w:marRight w:val="0"/>
      <w:marTop w:val="0"/>
      <w:marBottom w:val="0"/>
      <w:divBdr>
        <w:top w:val="none" w:sz="0" w:space="0" w:color="auto"/>
        <w:left w:val="none" w:sz="0" w:space="0" w:color="auto"/>
        <w:bottom w:val="none" w:sz="0" w:space="0" w:color="auto"/>
        <w:right w:val="none" w:sz="0" w:space="0" w:color="auto"/>
      </w:divBdr>
    </w:div>
    <w:div w:id="1913856527">
      <w:bodyDiv w:val="1"/>
      <w:marLeft w:val="0"/>
      <w:marRight w:val="0"/>
      <w:marTop w:val="0"/>
      <w:marBottom w:val="0"/>
      <w:divBdr>
        <w:top w:val="none" w:sz="0" w:space="0" w:color="auto"/>
        <w:left w:val="none" w:sz="0" w:space="0" w:color="auto"/>
        <w:bottom w:val="none" w:sz="0" w:space="0" w:color="auto"/>
        <w:right w:val="none" w:sz="0" w:space="0" w:color="auto"/>
      </w:divBdr>
    </w:div>
    <w:div w:id="1945457184">
      <w:bodyDiv w:val="1"/>
      <w:marLeft w:val="0"/>
      <w:marRight w:val="0"/>
      <w:marTop w:val="0"/>
      <w:marBottom w:val="0"/>
      <w:divBdr>
        <w:top w:val="none" w:sz="0" w:space="0" w:color="auto"/>
        <w:left w:val="none" w:sz="0" w:space="0" w:color="auto"/>
        <w:bottom w:val="none" w:sz="0" w:space="0" w:color="auto"/>
        <w:right w:val="none" w:sz="0" w:space="0" w:color="auto"/>
      </w:divBdr>
    </w:div>
    <w:div w:id="1956518723">
      <w:bodyDiv w:val="1"/>
      <w:marLeft w:val="0"/>
      <w:marRight w:val="0"/>
      <w:marTop w:val="0"/>
      <w:marBottom w:val="0"/>
      <w:divBdr>
        <w:top w:val="none" w:sz="0" w:space="0" w:color="auto"/>
        <w:left w:val="none" w:sz="0" w:space="0" w:color="auto"/>
        <w:bottom w:val="none" w:sz="0" w:space="0" w:color="auto"/>
        <w:right w:val="none" w:sz="0" w:space="0" w:color="auto"/>
      </w:divBdr>
    </w:div>
    <w:div w:id="1956714689">
      <w:bodyDiv w:val="1"/>
      <w:marLeft w:val="0"/>
      <w:marRight w:val="0"/>
      <w:marTop w:val="0"/>
      <w:marBottom w:val="0"/>
      <w:divBdr>
        <w:top w:val="none" w:sz="0" w:space="0" w:color="auto"/>
        <w:left w:val="none" w:sz="0" w:space="0" w:color="auto"/>
        <w:bottom w:val="none" w:sz="0" w:space="0" w:color="auto"/>
        <w:right w:val="none" w:sz="0" w:space="0" w:color="auto"/>
      </w:divBdr>
    </w:div>
    <w:div w:id="2045935234">
      <w:bodyDiv w:val="1"/>
      <w:marLeft w:val="0"/>
      <w:marRight w:val="0"/>
      <w:marTop w:val="0"/>
      <w:marBottom w:val="0"/>
      <w:divBdr>
        <w:top w:val="none" w:sz="0" w:space="0" w:color="auto"/>
        <w:left w:val="none" w:sz="0" w:space="0" w:color="auto"/>
        <w:bottom w:val="none" w:sz="0" w:space="0" w:color="auto"/>
        <w:right w:val="none" w:sz="0" w:space="0" w:color="auto"/>
      </w:divBdr>
    </w:div>
    <w:div w:id="2114938592">
      <w:bodyDiv w:val="1"/>
      <w:marLeft w:val="0"/>
      <w:marRight w:val="0"/>
      <w:marTop w:val="0"/>
      <w:marBottom w:val="0"/>
      <w:divBdr>
        <w:top w:val="none" w:sz="0" w:space="0" w:color="auto"/>
        <w:left w:val="none" w:sz="0" w:space="0" w:color="auto"/>
        <w:bottom w:val="none" w:sz="0" w:space="0" w:color="auto"/>
        <w:right w:val="none" w:sz="0" w:space="0" w:color="auto"/>
      </w:divBdr>
    </w:div>
    <w:div w:id="21273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hinaKS.INTRANET\Application%20Data\Microsoft\&#1064;&#1072;&#1073;&#1083;&#1086;&#1085;&#1099;\&#1079;&#1072;&#1087;&#1088;&#1086;&#1089;%20&#1087;&#1088;&#1077;&#1076;&#1083;&#1086;&#1078;&#1077;&#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DA97-620D-4F25-A2D4-B461B963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предложений</Template>
  <TotalTime>9</TotalTime>
  <Pages>1</Pages>
  <Words>134</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ЗАКУПКА № ______-070201</vt:lpstr>
    </vt:vector>
  </TitlesOfParts>
  <Company>Vnesheconombank</Company>
  <LinksUpToDate>false</LinksUpToDate>
  <CharactersWithSpaces>1132</CharactersWithSpaces>
  <SharedDoc>false</SharedDoc>
  <HLinks>
    <vt:vector size="186" baseType="variant">
      <vt:variant>
        <vt:i4>1900575</vt:i4>
      </vt:variant>
      <vt:variant>
        <vt:i4>171</vt:i4>
      </vt:variant>
      <vt:variant>
        <vt:i4>0</vt:i4>
      </vt:variant>
      <vt:variant>
        <vt:i4>5</vt:i4>
      </vt:variant>
      <vt:variant>
        <vt:lpwstr>http://com.roseltorg.ru/</vt:lpwstr>
      </vt:variant>
      <vt:variant>
        <vt:lpwstr/>
      </vt:variant>
      <vt:variant>
        <vt:i4>1900575</vt:i4>
      </vt:variant>
      <vt:variant>
        <vt:i4>168</vt:i4>
      </vt:variant>
      <vt:variant>
        <vt:i4>0</vt:i4>
      </vt:variant>
      <vt:variant>
        <vt:i4>5</vt:i4>
      </vt:variant>
      <vt:variant>
        <vt:lpwstr>http://com.roseltorg.ru/</vt:lpwstr>
      </vt:variant>
      <vt:variant>
        <vt:lpwstr/>
      </vt:variant>
      <vt:variant>
        <vt:i4>7274604</vt:i4>
      </vt:variant>
      <vt:variant>
        <vt:i4>165</vt:i4>
      </vt:variant>
      <vt:variant>
        <vt:i4>0</vt:i4>
      </vt:variant>
      <vt:variant>
        <vt:i4>5</vt:i4>
      </vt:variant>
      <vt:variant>
        <vt:lpwstr>http://zakupki.gov.ru/</vt:lpwstr>
      </vt:variant>
      <vt:variant>
        <vt:lpwstr/>
      </vt:variant>
      <vt:variant>
        <vt:i4>1703989</vt:i4>
      </vt:variant>
      <vt:variant>
        <vt:i4>158</vt:i4>
      </vt:variant>
      <vt:variant>
        <vt:i4>0</vt:i4>
      </vt:variant>
      <vt:variant>
        <vt:i4>5</vt:i4>
      </vt:variant>
      <vt:variant>
        <vt:lpwstr/>
      </vt:variant>
      <vt:variant>
        <vt:lpwstr>_Toc395804383</vt:lpwstr>
      </vt:variant>
      <vt:variant>
        <vt:i4>1703989</vt:i4>
      </vt:variant>
      <vt:variant>
        <vt:i4>152</vt:i4>
      </vt:variant>
      <vt:variant>
        <vt:i4>0</vt:i4>
      </vt:variant>
      <vt:variant>
        <vt:i4>5</vt:i4>
      </vt:variant>
      <vt:variant>
        <vt:lpwstr/>
      </vt:variant>
      <vt:variant>
        <vt:lpwstr>_Toc395804382</vt:lpwstr>
      </vt:variant>
      <vt:variant>
        <vt:i4>1310773</vt:i4>
      </vt:variant>
      <vt:variant>
        <vt:i4>146</vt:i4>
      </vt:variant>
      <vt:variant>
        <vt:i4>0</vt:i4>
      </vt:variant>
      <vt:variant>
        <vt:i4>5</vt:i4>
      </vt:variant>
      <vt:variant>
        <vt:lpwstr/>
      </vt:variant>
      <vt:variant>
        <vt:lpwstr>_Toc395804366</vt:lpwstr>
      </vt:variant>
      <vt:variant>
        <vt:i4>1310773</vt:i4>
      </vt:variant>
      <vt:variant>
        <vt:i4>140</vt:i4>
      </vt:variant>
      <vt:variant>
        <vt:i4>0</vt:i4>
      </vt:variant>
      <vt:variant>
        <vt:i4>5</vt:i4>
      </vt:variant>
      <vt:variant>
        <vt:lpwstr/>
      </vt:variant>
      <vt:variant>
        <vt:lpwstr>_Toc395804361</vt:lpwstr>
      </vt:variant>
      <vt:variant>
        <vt:i4>1507381</vt:i4>
      </vt:variant>
      <vt:variant>
        <vt:i4>134</vt:i4>
      </vt:variant>
      <vt:variant>
        <vt:i4>0</vt:i4>
      </vt:variant>
      <vt:variant>
        <vt:i4>5</vt:i4>
      </vt:variant>
      <vt:variant>
        <vt:lpwstr/>
      </vt:variant>
      <vt:variant>
        <vt:lpwstr>_Toc395804351</vt:lpwstr>
      </vt:variant>
      <vt:variant>
        <vt:i4>1441845</vt:i4>
      </vt:variant>
      <vt:variant>
        <vt:i4>128</vt:i4>
      </vt:variant>
      <vt:variant>
        <vt:i4>0</vt:i4>
      </vt:variant>
      <vt:variant>
        <vt:i4>5</vt:i4>
      </vt:variant>
      <vt:variant>
        <vt:lpwstr/>
      </vt:variant>
      <vt:variant>
        <vt:lpwstr>_Toc395804344</vt:lpwstr>
      </vt:variant>
      <vt:variant>
        <vt:i4>1114165</vt:i4>
      </vt:variant>
      <vt:variant>
        <vt:i4>122</vt:i4>
      </vt:variant>
      <vt:variant>
        <vt:i4>0</vt:i4>
      </vt:variant>
      <vt:variant>
        <vt:i4>5</vt:i4>
      </vt:variant>
      <vt:variant>
        <vt:lpwstr/>
      </vt:variant>
      <vt:variant>
        <vt:lpwstr>_Toc395804331</vt:lpwstr>
      </vt:variant>
      <vt:variant>
        <vt:i4>1245237</vt:i4>
      </vt:variant>
      <vt:variant>
        <vt:i4>116</vt:i4>
      </vt:variant>
      <vt:variant>
        <vt:i4>0</vt:i4>
      </vt:variant>
      <vt:variant>
        <vt:i4>5</vt:i4>
      </vt:variant>
      <vt:variant>
        <vt:lpwstr/>
      </vt:variant>
      <vt:variant>
        <vt:lpwstr>_Toc395804317</vt:lpwstr>
      </vt:variant>
      <vt:variant>
        <vt:i4>1245237</vt:i4>
      </vt:variant>
      <vt:variant>
        <vt:i4>110</vt:i4>
      </vt:variant>
      <vt:variant>
        <vt:i4>0</vt:i4>
      </vt:variant>
      <vt:variant>
        <vt:i4>5</vt:i4>
      </vt:variant>
      <vt:variant>
        <vt:lpwstr/>
      </vt:variant>
      <vt:variant>
        <vt:lpwstr>_Toc395804311</vt:lpwstr>
      </vt:variant>
      <vt:variant>
        <vt:i4>1179701</vt:i4>
      </vt:variant>
      <vt:variant>
        <vt:i4>104</vt:i4>
      </vt:variant>
      <vt:variant>
        <vt:i4>0</vt:i4>
      </vt:variant>
      <vt:variant>
        <vt:i4>5</vt:i4>
      </vt:variant>
      <vt:variant>
        <vt:lpwstr/>
      </vt:variant>
      <vt:variant>
        <vt:lpwstr>_Toc395804304</vt:lpwstr>
      </vt:variant>
      <vt:variant>
        <vt:i4>1769524</vt:i4>
      </vt:variant>
      <vt:variant>
        <vt:i4>98</vt:i4>
      </vt:variant>
      <vt:variant>
        <vt:i4>0</vt:i4>
      </vt:variant>
      <vt:variant>
        <vt:i4>5</vt:i4>
      </vt:variant>
      <vt:variant>
        <vt:lpwstr/>
      </vt:variant>
      <vt:variant>
        <vt:lpwstr>_Toc395804294</vt:lpwstr>
      </vt:variant>
      <vt:variant>
        <vt:i4>1703988</vt:i4>
      </vt:variant>
      <vt:variant>
        <vt:i4>92</vt:i4>
      </vt:variant>
      <vt:variant>
        <vt:i4>0</vt:i4>
      </vt:variant>
      <vt:variant>
        <vt:i4>5</vt:i4>
      </vt:variant>
      <vt:variant>
        <vt:lpwstr/>
      </vt:variant>
      <vt:variant>
        <vt:lpwstr>_Toc395804289</vt:lpwstr>
      </vt:variant>
      <vt:variant>
        <vt:i4>1703988</vt:i4>
      </vt:variant>
      <vt:variant>
        <vt:i4>86</vt:i4>
      </vt:variant>
      <vt:variant>
        <vt:i4>0</vt:i4>
      </vt:variant>
      <vt:variant>
        <vt:i4>5</vt:i4>
      </vt:variant>
      <vt:variant>
        <vt:lpwstr/>
      </vt:variant>
      <vt:variant>
        <vt:lpwstr>_Toc395804286</vt:lpwstr>
      </vt:variant>
      <vt:variant>
        <vt:i4>1703988</vt:i4>
      </vt:variant>
      <vt:variant>
        <vt:i4>80</vt:i4>
      </vt:variant>
      <vt:variant>
        <vt:i4>0</vt:i4>
      </vt:variant>
      <vt:variant>
        <vt:i4>5</vt:i4>
      </vt:variant>
      <vt:variant>
        <vt:lpwstr/>
      </vt:variant>
      <vt:variant>
        <vt:lpwstr>_Toc395804282</vt:lpwstr>
      </vt:variant>
      <vt:variant>
        <vt:i4>1376308</vt:i4>
      </vt:variant>
      <vt:variant>
        <vt:i4>74</vt:i4>
      </vt:variant>
      <vt:variant>
        <vt:i4>0</vt:i4>
      </vt:variant>
      <vt:variant>
        <vt:i4>5</vt:i4>
      </vt:variant>
      <vt:variant>
        <vt:lpwstr/>
      </vt:variant>
      <vt:variant>
        <vt:lpwstr>_Toc395804277</vt:lpwstr>
      </vt:variant>
      <vt:variant>
        <vt:i4>1310772</vt:i4>
      </vt:variant>
      <vt:variant>
        <vt:i4>68</vt:i4>
      </vt:variant>
      <vt:variant>
        <vt:i4>0</vt:i4>
      </vt:variant>
      <vt:variant>
        <vt:i4>5</vt:i4>
      </vt:variant>
      <vt:variant>
        <vt:lpwstr/>
      </vt:variant>
      <vt:variant>
        <vt:lpwstr>_Toc395804265</vt:lpwstr>
      </vt:variant>
      <vt:variant>
        <vt:i4>1310772</vt:i4>
      </vt:variant>
      <vt:variant>
        <vt:i4>62</vt:i4>
      </vt:variant>
      <vt:variant>
        <vt:i4>0</vt:i4>
      </vt:variant>
      <vt:variant>
        <vt:i4>5</vt:i4>
      </vt:variant>
      <vt:variant>
        <vt:lpwstr/>
      </vt:variant>
      <vt:variant>
        <vt:lpwstr>_Toc395804262</vt:lpwstr>
      </vt:variant>
      <vt:variant>
        <vt:i4>1507380</vt:i4>
      </vt:variant>
      <vt:variant>
        <vt:i4>56</vt:i4>
      </vt:variant>
      <vt:variant>
        <vt:i4>0</vt:i4>
      </vt:variant>
      <vt:variant>
        <vt:i4>5</vt:i4>
      </vt:variant>
      <vt:variant>
        <vt:lpwstr/>
      </vt:variant>
      <vt:variant>
        <vt:lpwstr>_Toc395804257</vt:lpwstr>
      </vt:variant>
      <vt:variant>
        <vt:i4>1507380</vt:i4>
      </vt:variant>
      <vt:variant>
        <vt:i4>50</vt:i4>
      </vt:variant>
      <vt:variant>
        <vt:i4>0</vt:i4>
      </vt:variant>
      <vt:variant>
        <vt:i4>5</vt:i4>
      </vt:variant>
      <vt:variant>
        <vt:lpwstr/>
      </vt:variant>
      <vt:variant>
        <vt:lpwstr>_Toc395804253</vt:lpwstr>
      </vt:variant>
      <vt:variant>
        <vt:i4>1441844</vt:i4>
      </vt:variant>
      <vt:variant>
        <vt:i4>44</vt:i4>
      </vt:variant>
      <vt:variant>
        <vt:i4>0</vt:i4>
      </vt:variant>
      <vt:variant>
        <vt:i4>5</vt:i4>
      </vt:variant>
      <vt:variant>
        <vt:lpwstr/>
      </vt:variant>
      <vt:variant>
        <vt:lpwstr>_Toc395804249</vt:lpwstr>
      </vt:variant>
      <vt:variant>
        <vt:i4>1441844</vt:i4>
      </vt:variant>
      <vt:variant>
        <vt:i4>38</vt:i4>
      </vt:variant>
      <vt:variant>
        <vt:i4>0</vt:i4>
      </vt:variant>
      <vt:variant>
        <vt:i4>5</vt:i4>
      </vt:variant>
      <vt:variant>
        <vt:lpwstr/>
      </vt:variant>
      <vt:variant>
        <vt:lpwstr>_Toc395804242</vt:lpwstr>
      </vt:variant>
      <vt:variant>
        <vt:i4>1114164</vt:i4>
      </vt:variant>
      <vt:variant>
        <vt:i4>32</vt:i4>
      </vt:variant>
      <vt:variant>
        <vt:i4>0</vt:i4>
      </vt:variant>
      <vt:variant>
        <vt:i4>5</vt:i4>
      </vt:variant>
      <vt:variant>
        <vt:lpwstr/>
      </vt:variant>
      <vt:variant>
        <vt:lpwstr>_Toc395804236</vt:lpwstr>
      </vt:variant>
      <vt:variant>
        <vt:i4>1114164</vt:i4>
      </vt:variant>
      <vt:variant>
        <vt:i4>26</vt:i4>
      </vt:variant>
      <vt:variant>
        <vt:i4>0</vt:i4>
      </vt:variant>
      <vt:variant>
        <vt:i4>5</vt:i4>
      </vt:variant>
      <vt:variant>
        <vt:lpwstr/>
      </vt:variant>
      <vt:variant>
        <vt:lpwstr>_Toc395804233</vt:lpwstr>
      </vt:variant>
      <vt:variant>
        <vt:i4>1048628</vt:i4>
      </vt:variant>
      <vt:variant>
        <vt:i4>20</vt:i4>
      </vt:variant>
      <vt:variant>
        <vt:i4>0</vt:i4>
      </vt:variant>
      <vt:variant>
        <vt:i4>5</vt:i4>
      </vt:variant>
      <vt:variant>
        <vt:lpwstr/>
      </vt:variant>
      <vt:variant>
        <vt:lpwstr>_Toc395804228</vt:lpwstr>
      </vt:variant>
      <vt:variant>
        <vt:i4>1048628</vt:i4>
      </vt:variant>
      <vt:variant>
        <vt:i4>14</vt:i4>
      </vt:variant>
      <vt:variant>
        <vt:i4>0</vt:i4>
      </vt:variant>
      <vt:variant>
        <vt:i4>5</vt:i4>
      </vt:variant>
      <vt:variant>
        <vt:lpwstr/>
      </vt:variant>
      <vt:variant>
        <vt:lpwstr>_Toc395804222</vt:lpwstr>
      </vt:variant>
      <vt:variant>
        <vt:i4>1048628</vt:i4>
      </vt:variant>
      <vt:variant>
        <vt:i4>8</vt:i4>
      </vt:variant>
      <vt:variant>
        <vt:i4>0</vt:i4>
      </vt:variant>
      <vt:variant>
        <vt:i4>5</vt:i4>
      </vt:variant>
      <vt:variant>
        <vt:lpwstr/>
      </vt:variant>
      <vt:variant>
        <vt:lpwstr>_Toc395804221</vt:lpwstr>
      </vt:variant>
      <vt:variant>
        <vt:i4>1048628</vt:i4>
      </vt:variant>
      <vt:variant>
        <vt:i4>2</vt:i4>
      </vt:variant>
      <vt:variant>
        <vt:i4>0</vt:i4>
      </vt:variant>
      <vt:variant>
        <vt:i4>5</vt:i4>
      </vt:variant>
      <vt:variant>
        <vt:lpwstr/>
      </vt:variant>
      <vt:variant>
        <vt:lpwstr>_Toc395804220</vt:lpwstr>
      </vt:variant>
      <vt:variant>
        <vt:i4>1835087</vt:i4>
      </vt:variant>
      <vt:variant>
        <vt:i4>0</vt:i4>
      </vt:variant>
      <vt:variant>
        <vt:i4>0</vt:i4>
      </vt:variant>
      <vt:variant>
        <vt:i4>5</vt:i4>
      </vt:variant>
      <vt:variant>
        <vt:lpwstr>http://services.fms.gov.ru/info-service.htm?sid=2000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 № ______-070201</dc:title>
  <dc:creator>Першина К.С.</dc:creator>
  <cp:lastModifiedBy>Пользователь</cp:lastModifiedBy>
  <cp:revision>5</cp:revision>
  <cp:lastPrinted>2019-12-20T09:55:00Z</cp:lastPrinted>
  <dcterms:created xsi:type="dcterms:W3CDTF">2022-10-13T07:24:00Z</dcterms:created>
  <dcterms:modified xsi:type="dcterms:W3CDTF">2023-04-26T12:14:00Z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-2133401428</vt:i4>
  </property>
  <property fmtid="{D5CDD505-2E9C-101B-9397-08002B2CF9AE}" pid="3" name="_ReviewingToolsShownOnce">
    <vt:lpwstr/>
  </property>
</Properties>
</file>